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3E" w:rsidRPr="00252F3E" w:rsidRDefault="00252F3E" w:rsidP="00252F3E">
      <w:pPr>
        <w:pStyle w:val="ad"/>
        <w:jc w:val="center"/>
        <w:rPr>
          <w:rFonts w:ascii="Times New Roman" w:hAnsi="Times New Roman" w:cs="Times New Roman"/>
          <w:sz w:val="24"/>
          <w:szCs w:val="24"/>
        </w:rPr>
      </w:pPr>
      <w:r w:rsidRPr="00252F3E">
        <w:rPr>
          <w:rFonts w:ascii="Times New Roman" w:hAnsi="Times New Roman" w:cs="Times New Roman"/>
          <w:sz w:val="24"/>
          <w:szCs w:val="24"/>
        </w:rPr>
        <w:t>Муниципальное общеобразовательное учреждение</w:t>
      </w:r>
    </w:p>
    <w:p w:rsidR="00AD2709" w:rsidRPr="00252F3E" w:rsidRDefault="00AD2709" w:rsidP="00252F3E">
      <w:pPr>
        <w:pStyle w:val="ad"/>
        <w:jc w:val="center"/>
        <w:rPr>
          <w:rFonts w:ascii="Times New Roman" w:hAnsi="Times New Roman" w:cs="Times New Roman"/>
          <w:sz w:val="24"/>
          <w:szCs w:val="24"/>
        </w:rPr>
      </w:pPr>
      <w:r w:rsidRPr="00252F3E">
        <w:rPr>
          <w:rFonts w:ascii="Times New Roman" w:hAnsi="Times New Roman" w:cs="Times New Roman"/>
          <w:sz w:val="24"/>
          <w:szCs w:val="24"/>
        </w:rPr>
        <w:t>«Ревякинская средняя школа»</w:t>
      </w:r>
    </w:p>
    <w:p w:rsidR="00AD2709" w:rsidRPr="00252F3E" w:rsidRDefault="00AD2709" w:rsidP="00252F3E">
      <w:pPr>
        <w:pStyle w:val="ad"/>
        <w:jc w:val="center"/>
        <w:rPr>
          <w:rFonts w:ascii="Times New Roman" w:hAnsi="Times New Roman" w:cs="Times New Roman"/>
          <w:sz w:val="24"/>
          <w:szCs w:val="24"/>
        </w:rPr>
      </w:pPr>
      <w:r w:rsidRPr="00252F3E">
        <w:rPr>
          <w:rFonts w:ascii="Times New Roman" w:hAnsi="Times New Roman" w:cs="Times New Roman"/>
          <w:sz w:val="24"/>
          <w:szCs w:val="24"/>
        </w:rPr>
        <w:t>Ясногорского района Тульской области</w:t>
      </w:r>
    </w:p>
    <w:p w:rsidR="00AD2709" w:rsidRDefault="00AD2709" w:rsidP="00D93169">
      <w:pPr>
        <w:spacing w:line="240" w:lineRule="auto"/>
        <w:ind w:left="284" w:right="281" w:firstLine="709"/>
        <w:jc w:val="right"/>
        <w:rPr>
          <w:rFonts w:ascii="Times New Roman" w:hAnsi="Times New Roman"/>
        </w:rPr>
      </w:pPr>
    </w:p>
    <w:p w:rsidR="00AD2709" w:rsidRDefault="00AD2709" w:rsidP="00D93169">
      <w:pPr>
        <w:spacing w:line="240" w:lineRule="auto"/>
        <w:ind w:left="284" w:right="281" w:firstLine="709"/>
        <w:jc w:val="both"/>
        <w:rPr>
          <w:rFonts w:ascii="Times New Roman" w:hAnsi="Times New Roman"/>
        </w:rPr>
      </w:pPr>
    </w:p>
    <w:p w:rsidR="00AD2709" w:rsidRDefault="00AD2709" w:rsidP="00D93169">
      <w:pPr>
        <w:spacing w:line="240" w:lineRule="auto"/>
        <w:ind w:left="284" w:right="281" w:firstLine="709"/>
        <w:jc w:val="right"/>
        <w:rPr>
          <w:rFonts w:ascii="Times New Roman" w:hAnsi="Times New Roman"/>
        </w:rPr>
      </w:pPr>
    </w:p>
    <w:p w:rsidR="00AD2709" w:rsidRPr="00AD235F" w:rsidRDefault="00CC3848" w:rsidP="003D2EC7">
      <w:pPr>
        <w:spacing w:line="240" w:lineRule="auto"/>
        <w:ind w:left="284" w:right="281" w:firstLine="709"/>
        <w:jc w:val="right"/>
        <w:rPr>
          <w:rFonts w:ascii="Times New Roman" w:eastAsia="Calibri" w:hAnsi="Times New Roman"/>
        </w:rPr>
      </w:pPr>
      <w:r w:rsidRPr="00CC3848">
        <w:rPr>
          <w:rFonts w:ascii="Calibri" w:eastAsia="Calibri" w:hAnsi="Calibri" w:cs="Times New Roman"/>
          <w:noProof/>
        </w:rPr>
        <w:drawing>
          <wp:inline distT="0" distB="0" distL="0" distR="0" wp14:anchorId="7D428DD9" wp14:editId="7D48B1F8">
            <wp:extent cx="5191125" cy="2560955"/>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a:extLst>
                        <a:ext uri="{28A0092B-C50C-407E-A947-70E740481C1C}">
                          <a14:useLocalDpi xmlns:a14="http://schemas.microsoft.com/office/drawing/2010/main" val="0"/>
                        </a:ext>
                      </a:extLst>
                    </a:blip>
                    <a:srcRect t="8817" r="8095"/>
                    <a:stretch/>
                  </pic:blipFill>
                  <pic:spPr bwMode="auto">
                    <a:xfrm>
                      <a:off x="0" y="0"/>
                      <a:ext cx="5191125" cy="2560955"/>
                    </a:xfrm>
                    <a:prstGeom prst="rect">
                      <a:avLst/>
                    </a:prstGeom>
                    <a:noFill/>
                    <a:ln>
                      <a:noFill/>
                    </a:ln>
                    <a:extLst>
                      <a:ext uri="{53640926-AAD7-44D8-BBD7-CCE9431645EC}">
                        <a14:shadowObscured xmlns:a14="http://schemas.microsoft.com/office/drawing/2010/main"/>
                      </a:ext>
                    </a:extLst>
                  </pic:spPr>
                </pic:pic>
              </a:graphicData>
            </a:graphic>
          </wp:inline>
        </w:drawing>
      </w:r>
      <w:r w:rsidR="00AD2709" w:rsidRPr="00AD235F">
        <w:rPr>
          <w:rFonts w:ascii="Times New Roman" w:eastAsia="Calibri" w:hAnsi="Times New Roman"/>
        </w:rPr>
        <w:t xml:space="preserve"> </w:t>
      </w:r>
    </w:p>
    <w:p w:rsidR="00AD2709" w:rsidRPr="00AD235F" w:rsidRDefault="00AD2709" w:rsidP="00D93169">
      <w:pPr>
        <w:spacing w:line="240" w:lineRule="auto"/>
        <w:ind w:left="284" w:right="281" w:firstLine="709"/>
        <w:jc w:val="center"/>
        <w:rPr>
          <w:rFonts w:ascii="Times New Roman" w:hAnsi="Times New Roman"/>
          <w:b/>
          <w:sz w:val="40"/>
          <w:szCs w:val="40"/>
        </w:rPr>
      </w:pPr>
    </w:p>
    <w:p w:rsidR="00AD2709" w:rsidRPr="0031057D" w:rsidRDefault="00AD2709" w:rsidP="00D93169">
      <w:pPr>
        <w:spacing w:line="240" w:lineRule="auto"/>
        <w:ind w:left="284" w:right="281" w:firstLine="709"/>
        <w:jc w:val="center"/>
        <w:rPr>
          <w:rFonts w:ascii="Times New Roman" w:hAnsi="Times New Roman"/>
          <w:b/>
          <w:sz w:val="40"/>
          <w:szCs w:val="40"/>
        </w:rPr>
      </w:pPr>
      <w:r w:rsidRPr="0031057D">
        <w:rPr>
          <w:rFonts w:ascii="Times New Roman" w:hAnsi="Times New Roman"/>
          <w:b/>
          <w:sz w:val="40"/>
          <w:szCs w:val="40"/>
        </w:rPr>
        <w:t>Рабочая программа</w:t>
      </w:r>
    </w:p>
    <w:p w:rsidR="00AD2709" w:rsidRPr="0031057D" w:rsidRDefault="00AD2709" w:rsidP="00D93169">
      <w:pPr>
        <w:spacing w:line="240" w:lineRule="auto"/>
        <w:ind w:left="284" w:right="281" w:firstLine="709"/>
        <w:jc w:val="center"/>
        <w:rPr>
          <w:rFonts w:ascii="Times New Roman" w:hAnsi="Times New Roman"/>
          <w:b/>
          <w:sz w:val="40"/>
          <w:szCs w:val="40"/>
        </w:rPr>
      </w:pPr>
      <w:r w:rsidRPr="0031057D">
        <w:rPr>
          <w:rFonts w:ascii="Times New Roman" w:hAnsi="Times New Roman"/>
          <w:b/>
          <w:sz w:val="40"/>
          <w:szCs w:val="40"/>
        </w:rPr>
        <w:t xml:space="preserve">по </w:t>
      </w:r>
      <w:r>
        <w:rPr>
          <w:rFonts w:ascii="Times New Roman" w:hAnsi="Times New Roman"/>
          <w:b/>
          <w:sz w:val="40"/>
          <w:szCs w:val="40"/>
        </w:rPr>
        <w:t>изобразительному искусству</w:t>
      </w:r>
    </w:p>
    <w:p w:rsidR="00AD2709" w:rsidRPr="0031057D" w:rsidRDefault="00AD2709" w:rsidP="00D93169">
      <w:pPr>
        <w:spacing w:line="240" w:lineRule="auto"/>
        <w:ind w:left="284" w:right="281" w:firstLine="709"/>
        <w:jc w:val="center"/>
        <w:rPr>
          <w:rFonts w:ascii="Times New Roman" w:hAnsi="Times New Roman"/>
          <w:b/>
          <w:sz w:val="40"/>
          <w:szCs w:val="40"/>
        </w:rPr>
      </w:pPr>
      <w:r w:rsidRPr="0031057D">
        <w:rPr>
          <w:rFonts w:ascii="Times New Roman" w:hAnsi="Times New Roman"/>
          <w:b/>
          <w:sz w:val="40"/>
          <w:szCs w:val="40"/>
        </w:rPr>
        <w:t>1 - 4</w:t>
      </w:r>
      <w:r w:rsidRPr="0031057D">
        <w:rPr>
          <w:rFonts w:ascii="Times New Roman" w:hAnsi="Times New Roman"/>
          <w:b/>
          <w:color w:val="FF0000"/>
          <w:sz w:val="40"/>
          <w:szCs w:val="40"/>
        </w:rPr>
        <w:t xml:space="preserve"> </w:t>
      </w:r>
      <w:r w:rsidRPr="0031057D">
        <w:rPr>
          <w:rFonts w:ascii="Times New Roman" w:hAnsi="Times New Roman"/>
          <w:b/>
          <w:sz w:val="40"/>
          <w:szCs w:val="40"/>
        </w:rPr>
        <w:t>классы</w:t>
      </w:r>
    </w:p>
    <w:p w:rsidR="00AD2709" w:rsidRPr="0031057D" w:rsidRDefault="00AD2709" w:rsidP="00D93169">
      <w:pPr>
        <w:spacing w:line="240" w:lineRule="auto"/>
        <w:ind w:left="284" w:right="281" w:firstLine="709"/>
        <w:jc w:val="both"/>
        <w:rPr>
          <w:rFonts w:ascii="Times New Roman" w:hAnsi="Times New Roman"/>
        </w:rPr>
      </w:pPr>
    </w:p>
    <w:p w:rsidR="00AD2709" w:rsidRPr="0031057D" w:rsidRDefault="00AD2709" w:rsidP="00D93169">
      <w:pPr>
        <w:spacing w:line="240" w:lineRule="auto"/>
        <w:ind w:left="284" w:right="281" w:firstLine="709"/>
        <w:rPr>
          <w:rFonts w:ascii="Times New Roman" w:hAnsi="Times New Roman"/>
        </w:rPr>
      </w:pPr>
    </w:p>
    <w:p w:rsidR="00AD2709" w:rsidRPr="00A9599E" w:rsidRDefault="00AD2709" w:rsidP="00D93169">
      <w:pPr>
        <w:spacing w:line="240" w:lineRule="auto"/>
        <w:ind w:left="284" w:right="281" w:firstLine="709"/>
        <w:jc w:val="right"/>
        <w:rPr>
          <w:rFonts w:ascii="Times New Roman" w:hAnsi="Times New Roman"/>
          <w:sz w:val="24"/>
          <w:szCs w:val="24"/>
        </w:rPr>
      </w:pPr>
      <w:r w:rsidRPr="00A9599E">
        <w:rPr>
          <w:rFonts w:ascii="Times New Roman" w:hAnsi="Times New Roman"/>
          <w:sz w:val="24"/>
          <w:szCs w:val="24"/>
        </w:rPr>
        <w:t xml:space="preserve">                                                                        Учите</w:t>
      </w:r>
      <w:r w:rsidR="00CC3848">
        <w:rPr>
          <w:rFonts w:ascii="Times New Roman" w:hAnsi="Times New Roman"/>
          <w:sz w:val="24"/>
          <w:szCs w:val="24"/>
        </w:rPr>
        <w:t>ль: Кузина Наталья Вячеславовна</w:t>
      </w:r>
      <w:r w:rsidRPr="00A9599E">
        <w:rPr>
          <w:rFonts w:ascii="Times New Roman" w:hAnsi="Times New Roman"/>
          <w:sz w:val="24"/>
          <w:szCs w:val="24"/>
        </w:rPr>
        <w:t xml:space="preserve">                                                                                                                                                                                                         </w:t>
      </w:r>
      <w:r>
        <w:rPr>
          <w:rFonts w:ascii="Times New Roman" w:hAnsi="Times New Roman"/>
          <w:sz w:val="24"/>
          <w:szCs w:val="24"/>
        </w:rPr>
        <w:t xml:space="preserve">                                                                      </w:t>
      </w:r>
    </w:p>
    <w:p w:rsidR="00AD2709" w:rsidRPr="0031057D" w:rsidRDefault="00AD2709" w:rsidP="00D93169">
      <w:pPr>
        <w:spacing w:line="240" w:lineRule="auto"/>
        <w:ind w:left="284" w:right="281" w:firstLine="709"/>
        <w:rPr>
          <w:rFonts w:ascii="Times New Roman" w:hAnsi="Times New Roman"/>
        </w:rPr>
      </w:pPr>
    </w:p>
    <w:p w:rsidR="00AD2709" w:rsidRDefault="00AD2709" w:rsidP="00D93169">
      <w:pPr>
        <w:spacing w:line="240" w:lineRule="auto"/>
        <w:ind w:left="284" w:right="281" w:firstLine="709"/>
        <w:rPr>
          <w:rFonts w:ascii="Times New Roman" w:eastAsia="Calibri" w:hAnsi="Times New Roman"/>
        </w:rPr>
      </w:pPr>
    </w:p>
    <w:p w:rsidR="00AD2709" w:rsidRDefault="00AD2709" w:rsidP="00D93169">
      <w:pPr>
        <w:spacing w:line="240" w:lineRule="auto"/>
        <w:ind w:left="284" w:right="281" w:firstLine="709"/>
        <w:jc w:val="both"/>
        <w:rPr>
          <w:rFonts w:ascii="Times New Roman" w:eastAsia="Calibri" w:hAnsi="Times New Roman"/>
        </w:rPr>
      </w:pPr>
    </w:p>
    <w:p w:rsidR="00AD2709" w:rsidRDefault="00AD2709" w:rsidP="00D93169">
      <w:pPr>
        <w:spacing w:line="240" w:lineRule="auto"/>
        <w:ind w:left="284" w:right="281" w:firstLine="709"/>
        <w:jc w:val="both"/>
        <w:rPr>
          <w:rFonts w:ascii="Times New Roman" w:eastAsia="Calibri" w:hAnsi="Times New Roman"/>
        </w:rPr>
      </w:pPr>
    </w:p>
    <w:p w:rsidR="00AD2709" w:rsidRDefault="00AD2709" w:rsidP="00D93169">
      <w:pPr>
        <w:spacing w:line="240" w:lineRule="auto"/>
        <w:ind w:left="284" w:right="281" w:firstLine="709"/>
        <w:jc w:val="both"/>
        <w:rPr>
          <w:rFonts w:ascii="Times New Roman" w:eastAsia="Calibri" w:hAnsi="Times New Roman"/>
        </w:rPr>
      </w:pPr>
      <w:r>
        <w:rPr>
          <w:rFonts w:ascii="Times New Roman" w:eastAsia="Calibri" w:hAnsi="Times New Roman"/>
        </w:rPr>
        <w:t xml:space="preserve">                                                                 </w:t>
      </w:r>
    </w:p>
    <w:p w:rsidR="00AD2709" w:rsidRDefault="00AD2709" w:rsidP="00D93169">
      <w:pPr>
        <w:spacing w:line="240" w:lineRule="auto"/>
        <w:ind w:left="284" w:right="281" w:firstLine="709"/>
        <w:jc w:val="both"/>
        <w:rPr>
          <w:rFonts w:ascii="Times New Roman" w:eastAsia="Calibri" w:hAnsi="Times New Roman"/>
        </w:rPr>
      </w:pPr>
    </w:p>
    <w:p w:rsidR="00AD2709" w:rsidRDefault="00AD2709" w:rsidP="00D93169">
      <w:pPr>
        <w:spacing w:line="240" w:lineRule="auto"/>
        <w:ind w:left="284" w:right="281" w:firstLine="709"/>
        <w:jc w:val="center"/>
        <w:rPr>
          <w:rFonts w:ascii="Times New Roman" w:eastAsia="Calibri" w:hAnsi="Times New Roman"/>
        </w:rPr>
      </w:pPr>
    </w:p>
    <w:p w:rsidR="00AD2709" w:rsidRDefault="00AD2709" w:rsidP="00D93169">
      <w:pPr>
        <w:spacing w:line="240" w:lineRule="auto"/>
        <w:ind w:left="284" w:right="281" w:firstLine="709"/>
        <w:jc w:val="center"/>
        <w:rPr>
          <w:rFonts w:ascii="Times New Roman" w:eastAsia="Calibri" w:hAnsi="Times New Roman"/>
        </w:rPr>
      </w:pPr>
    </w:p>
    <w:p w:rsidR="00AD2709" w:rsidRDefault="00AD2709" w:rsidP="00D93169">
      <w:pPr>
        <w:spacing w:line="240" w:lineRule="auto"/>
        <w:ind w:left="284" w:right="281" w:firstLine="709"/>
        <w:jc w:val="center"/>
        <w:rPr>
          <w:rFonts w:ascii="Times New Roman" w:eastAsia="Calibri" w:hAnsi="Times New Roman"/>
        </w:rPr>
      </w:pPr>
    </w:p>
    <w:p w:rsidR="00AD2709" w:rsidRDefault="00815CFD" w:rsidP="00B129BD">
      <w:pPr>
        <w:spacing w:line="240" w:lineRule="auto"/>
        <w:ind w:left="284" w:right="281" w:firstLine="709"/>
        <w:jc w:val="center"/>
        <w:rPr>
          <w:rFonts w:ascii="Times New Roman" w:eastAsia="Calibri" w:hAnsi="Times New Roman"/>
        </w:rPr>
      </w:pPr>
      <w:r>
        <w:rPr>
          <w:rFonts w:ascii="Times New Roman" w:eastAsia="Calibri" w:hAnsi="Times New Roman"/>
        </w:rPr>
        <w:t>2020</w:t>
      </w:r>
      <w:r w:rsidR="00AD2709" w:rsidRPr="001D1B64">
        <w:rPr>
          <w:rFonts w:ascii="Times New Roman" w:eastAsia="Calibri" w:hAnsi="Times New Roman"/>
        </w:rPr>
        <w:t xml:space="preserve"> - 20</w:t>
      </w:r>
      <w:r w:rsidR="00AD2709">
        <w:rPr>
          <w:rFonts w:ascii="Times New Roman" w:eastAsia="Calibri" w:hAnsi="Times New Roman"/>
        </w:rPr>
        <w:t>2</w:t>
      </w:r>
      <w:r>
        <w:rPr>
          <w:rFonts w:ascii="Times New Roman" w:eastAsia="Calibri" w:hAnsi="Times New Roman"/>
        </w:rPr>
        <w:t>1</w:t>
      </w:r>
      <w:bookmarkStart w:id="0" w:name="_GoBack"/>
      <w:bookmarkEnd w:id="0"/>
      <w:r w:rsidR="00AD2709" w:rsidRPr="001D1B64">
        <w:rPr>
          <w:rFonts w:ascii="Times New Roman" w:eastAsia="Calibri" w:hAnsi="Times New Roman"/>
        </w:rPr>
        <w:t xml:space="preserve"> учебный  год</w:t>
      </w:r>
    </w:p>
    <w:p w:rsidR="00311786" w:rsidRDefault="00311786" w:rsidP="00B129BD">
      <w:pPr>
        <w:spacing w:line="240" w:lineRule="auto"/>
        <w:ind w:left="284" w:right="281" w:firstLine="709"/>
        <w:jc w:val="center"/>
        <w:rPr>
          <w:rFonts w:ascii="Times New Roman" w:hAnsi="Times New Roman"/>
          <w:b/>
          <w:bCs/>
        </w:rPr>
      </w:pPr>
    </w:p>
    <w:p w:rsidR="001C7819" w:rsidRPr="001C7819" w:rsidRDefault="001C7819" w:rsidP="001C7819">
      <w:pPr>
        <w:pStyle w:val="ad"/>
        <w:numPr>
          <w:ilvl w:val="0"/>
          <w:numId w:val="30"/>
        </w:numPr>
        <w:ind w:right="281"/>
        <w:jc w:val="center"/>
        <w:rPr>
          <w:rFonts w:ascii="Times New Roman" w:hAnsi="Times New Roman" w:cs="Times New Roman"/>
          <w:b/>
          <w:sz w:val="24"/>
          <w:szCs w:val="24"/>
        </w:rPr>
      </w:pPr>
      <w:r w:rsidRPr="001C7819">
        <w:rPr>
          <w:rFonts w:ascii="Times New Roman" w:hAnsi="Times New Roman" w:cs="Times New Roman"/>
          <w:b/>
          <w:sz w:val="24"/>
          <w:szCs w:val="24"/>
        </w:rPr>
        <w:lastRenderedPageBreak/>
        <w:t>Пояснительная записка</w:t>
      </w:r>
    </w:p>
    <w:p w:rsidR="00A2488B" w:rsidRPr="008B4481" w:rsidRDefault="00D93169" w:rsidP="001C7819">
      <w:pPr>
        <w:pStyle w:val="ad"/>
        <w:ind w:left="284" w:right="281"/>
        <w:jc w:val="both"/>
        <w:rPr>
          <w:rFonts w:ascii="Times New Roman" w:hAnsi="Times New Roman" w:cs="Times New Roman"/>
          <w:sz w:val="24"/>
          <w:szCs w:val="24"/>
        </w:rPr>
      </w:pPr>
      <w:r w:rsidRPr="00346800">
        <w:rPr>
          <w:rFonts w:ascii="Times New Roman" w:hAnsi="Times New Roman" w:cs="Times New Roman"/>
          <w:sz w:val="24"/>
          <w:szCs w:val="24"/>
        </w:rPr>
        <w:t>Рабочая программа по изобразительному искусству   соответствует  федеральному государственному общеобразовательному стандарту начального общего образования, утвержденному приказом Министерства образования РФ от 6 октября 2009 г. № 373.</w:t>
      </w:r>
      <w:r w:rsidRPr="00346800">
        <w:rPr>
          <w:rFonts w:ascii="Times New Roman" w:hAnsi="Times New Roman" w:cs="Times New Roman"/>
          <w:color w:val="FF0000"/>
          <w:sz w:val="24"/>
          <w:szCs w:val="24"/>
        </w:rPr>
        <w:t xml:space="preserve"> </w:t>
      </w:r>
      <w:r w:rsidR="00FA347B" w:rsidRPr="008B4481">
        <w:rPr>
          <w:rFonts w:ascii="Times New Roman" w:hAnsi="Times New Roman" w:cs="Times New Roman"/>
          <w:sz w:val="24"/>
          <w:szCs w:val="24"/>
        </w:rPr>
        <w:t xml:space="preserve">       </w:t>
      </w:r>
    </w:p>
    <w:p w:rsidR="00D93169" w:rsidRPr="008B2F55" w:rsidRDefault="00A2488B" w:rsidP="00D93169">
      <w:pPr>
        <w:pStyle w:val="ab"/>
        <w:ind w:left="284" w:right="281"/>
        <w:jc w:val="both"/>
        <w:rPr>
          <w:lang w:val="ru-RU"/>
        </w:rPr>
      </w:pPr>
      <w:r w:rsidRPr="00252F3E">
        <w:rPr>
          <w:lang w:val="ru-RU"/>
        </w:rPr>
        <w:t xml:space="preserve">Программа разработана на основе авторской программы </w:t>
      </w:r>
      <w:proofErr w:type="spellStart"/>
      <w:r w:rsidRPr="00252F3E">
        <w:rPr>
          <w:lang w:val="ru-RU"/>
        </w:rPr>
        <w:t>Неменский</w:t>
      </w:r>
      <w:proofErr w:type="spellEnd"/>
      <w:r w:rsidRPr="00252F3E">
        <w:rPr>
          <w:lang w:val="ru-RU"/>
        </w:rPr>
        <w:t xml:space="preserve"> Б. М. Изобразительное искусство: 1–4 классы: рабочие программы / Б. М. </w:t>
      </w:r>
      <w:proofErr w:type="spellStart"/>
      <w:r w:rsidRPr="00252F3E">
        <w:rPr>
          <w:lang w:val="ru-RU"/>
        </w:rPr>
        <w:t>Неменский</w:t>
      </w:r>
      <w:proofErr w:type="spellEnd"/>
      <w:r w:rsidRPr="00252F3E">
        <w:rPr>
          <w:lang w:val="ru-RU"/>
        </w:rPr>
        <w:t xml:space="preserve"> [и др.]. – М.: Просвещение, 201</w:t>
      </w:r>
      <w:r w:rsidR="00D93169" w:rsidRPr="00252F3E">
        <w:rPr>
          <w:lang w:val="ru-RU"/>
        </w:rPr>
        <w:t>5</w:t>
      </w:r>
      <w:r w:rsidRPr="00252F3E">
        <w:rPr>
          <w:lang w:val="ru-RU"/>
        </w:rPr>
        <w:t>, с учётом примерной программы начального общего образования по изобразительному искусству.</w:t>
      </w:r>
      <w:r w:rsidR="00845320" w:rsidRPr="00252F3E">
        <w:rPr>
          <w:lang w:val="ru-RU"/>
        </w:rPr>
        <w:t xml:space="preserve"> </w:t>
      </w:r>
      <w:r w:rsidR="00D93169" w:rsidRPr="008B2F55">
        <w:rPr>
          <w:color w:val="000000"/>
          <w:lang w:val="ru-RU"/>
        </w:rPr>
        <w:t xml:space="preserve">Данная программа относится к </w:t>
      </w:r>
      <w:r w:rsidR="00D93169" w:rsidRPr="008B2F55">
        <w:rPr>
          <w:lang w:val="ru-RU"/>
        </w:rPr>
        <w:t xml:space="preserve"> образовательной системе «Школа России».</w:t>
      </w:r>
    </w:p>
    <w:p w:rsidR="00FA347B" w:rsidRPr="008B4481" w:rsidRDefault="00FA347B" w:rsidP="00D93169">
      <w:pPr>
        <w:pStyle w:val="ad"/>
        <w:ind w:left="284" w:right="281" w:firstLine="426"/>
        <w:jc w:val="both"/>
        <w:rPr>
          <w:rFonts w:ascii="Times New Roman" w:hAnsi="Times New Roman" w:cs="Times New Roman"/>
          <w:sz w:val="24"/>
          <w:szCs w:val="24"/>
        </w:rPr>
      </w:pPr>
    </w:p>
    <w:p w:rsidR="00D93169" w:rsidRPr="001A6D0E" w:rsidRDefault="00D93169" w:rsidP="00D0752A">
      <w:pPr>
        <w:pStyle w:val="ad"/>
        <w:ind w:left="284" w:right="281"/>
        <w:jc w:val="both"/>
        <w:rPr>
          <w:rFonts w:ascii="Times New Roman" w:eastAsia="Calibri" w:hAnsi="Times New Roman" w:cs="Times New Roman"/>
          <w:sz w:val="24"/>
          <w:szCs w:val="24"/>
        </w:rPr>
      </w:pPr>
      <w:r w:rsidRPr="001A6D0E">
        <w:rPr>
          <w:rFonts w:ascii="Times New Roman" w:eastAsia="Calibri" w:hAnsi="Times New Roman" w:cs="Times New Roman"/>
          <w:sz w:val="24"/>
          <w:szCs w:val="24"/>
        </w:rPr>
        <w:t xml:space="preserve">Срок реализации программы: 4 года.  </w:t>
      </w:r>
    </w:p>
    <w:p w:rsidR="00D93169" w:rsidRDefault="00D93169" w:rsidP="00D93169">
      <w:pPr>
        <w:pStyle w:val="ad"/>
        <w:ind w:left="284" w:right="281"/>
        <w:rPr>
          <w:rFonts w:ascii="Times New Roman" w:eastAsia="Calibri" w:hAnsi="Times New Roman" w:cs="Times New Roman"/>
          <w:sz w:val="24"/>
          <w:szCs w:val="24"/>
        </w:rPr>
      </w:pPr>
    </w:p>
    <w:p w:rsidR="00D93169" w:rsidRPr="001A6D0E" w:rsidRDefault="00D93169" w:rsidP="00D93169">
      <w:pPr>
        <w:pStyle w:val="ad"/>
        <w:ind w:left="284" w:right="281"/>
        <w:rPr>
          <w:rFonts w:ascii="Times New Roman" w:eastAsia="Calibri" w:hAnsi="Times New Roman" w:cs="Times New Roman"/>
          <w:sz w:val="24"/>
          <w:szCs w:val="24"/>
          <w:u w:val="single"/>
        </w:rPr>
      </w:pPr>
      <w:r w:rsidRPr="001A6D0E">
        <w:rPr>
          <w:rFonts w:ascii="Times New Roman" w:eastAsia="Calibri" w:hAnsi="Times New Roman" w:cs="Times New Roman"/>
          <w:sz w:val="24"/>
          <w:szCs w:val="24"/>
        </w:rPr>
        <w:t>Уровень программы: начальное общее образование.</w:t>
      </w:r>
    </w:p>
    <w:p w:rsidR="00D93169" w:rsidRDefault="00D93169" w:rsidP="00D93169">
      <w:pPr>
        <w:pStyle w:val="ad"/>
        <w:ind w:left="284" w:right="281"/>
        <w:rPr>
          <w:rFonts w:ascii="Times New Roman" w:eastAsia="Times New Roman" w:hAnsi="Times New Roman" w:cs="Times New Roman"/>
          <w:sz w:val="24"/>
          <w:szCs w:val="24"/>
        </w:rPr>
      </w:pPr>
    </w:p>
    <w:p w:rsidR="00D93169" w:rsidRPr="00346800" w:rsidRDefault="00D93169" w:rsidP="00D93169">
      <w:pPr>
        <w:pStyle w:val="ad"/>
        <w:ind w:left="284" w:right="281"/>
        <w:rPr>
          <w:rFonts w:eastAsia="Times New Roman"/>
        </w:rPr>
      </w:pPr>
      <w:r w:rsidRPr="001A6D0E">
        <w:rPr>
          <w:rFonts w:ascii="Times New Roman" w:eastAsia="Times New Roman" w:hAnsi="Times New Roman" w:cs="Times New Roman"/>
          <w:sz w:val="24"/>
          <w:szCs w:val="24"/>
        </w:rPr>
        <w:t>Уровень изучения учебного материала: общеобразовательный</w:t>
      </w:r>
      <w:r w:rsidRPr="00346800">
        <w:rPr>
          <w:rFonts w:eastAsia="Times New Roman"/>
        </w:rPr>
        <w:t>.</w:t>
      </w:r>
    </w:p>
    <w:p w:rsidR="00127210" w:rsidRPr="008B4481" w:rsidRDefault="00127210" w:rsidP="00D93169">
      <w:pPr>
        <w:pStyle w:val="ad"/>
        <w:ind w:left="284" w:right="281"/>
        <w:jc w:val="both"/>
        <w:rPr>
          <w:rFonts w:ascii="Times New Roman" w:hAnsi="Times New Roman" w:cs="Times New Roman"/>
          <w:sz w:val="24"/>
          <w:szCs w:val="24"/>
        </w:rPr>
      </w:pPr>
    </w:p>
    <w:p w:rsidR="00845320" w:rsidRPr="008B4481" w:rsidRDefault="00845320" w:rsidP="00D93169">
      <w:pPr>
        <w:shd w:val="clear" w:color="auto" w:fill="FFFFFF"/>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b/>
          <w:bCs/>
          <w:sz w:val="24"/>
          <w:szCs w:val="24"/>
        </w:rPr>
        <w:t xml:space="preserve">Цель </w:t>
      </w:r>
      <w:r w:rsidRPr="008B4481">
        <w:rPr>
          <w:rFonts w:ascii="Times New Roman" w:hAnsi="Times New Roman" w:cs="Times New Roman"/>
          <w:sz w:val="24"/>
          <w:szCs w:val="24"/>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845320" w:rsidRPr="008B4481" w:rsidRDefault="00845320" w:rsidP="00D93169">
      <w:pPr>
        <w:shd w:val="clear" w:color="auto" w:fill="FFFFFF"/>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1C7819" w:rsidRPr="00346800" w:rsidRDefault="001C7819" w:rsidP="001C7819">
      <w:pPr>
        <w:pStyle w:val="ad"/>
        <w:ind w:firstLine="709"/>
        <w:jc w:val="both"/>
        <w:rPr>
          <w:rFonts w:ascii="Times New Roman" w:hAnsi="Times New Roman" w:cs="Times New Roman"/>
          <w:sz w:val="24"/>
          <w:szCs w:val="24"/>
        </w:rPr>
      </w:pPr>
      <w:r w:rsidRPr="00346800">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данной </w:t>
      </w:r>
      <w:r w:rsidRPr="00346800">
        <w:rPr>
          <w:rFonts w:ascii="Times New Roman" w:hAnsi="Times New Roman" w:cs="Times New Roman"/>
          <w:sz w:val="24"/>
          <w:szCs w:val="24"/>
        </w:rPr>
        <w:t xml:space="preserve"> целью решаются</w:t>
      </w:r>
      <w:r>
        <w:rPr>
          <w:rFonts w:ascii="Times New Roman" w:hAnsi="Times New Roman" w:cs="Times New Roman"/>
          <w:sz w:val="24"/>
          <w:szCs w:val="24"/>
        </w:rPr>
        <w:t xml:space="preserve"> следующие </w:t>
      </w:r>
      <w:r w:rsidRPr="00346800">
        <w:rPr>
          <w:rFonts w:ascii="Times New Roman" w:hAnsi="Times New Roman" w:cs="Times New Roman"/>
          <w:b/>
          <w:bCs/>
          <w:sz w:val="24"/>
          <w:szCs w:val="24"/>
        </w:rPr>
        <w:t xml:space="preserve">задачи: </w:t>
      </w:r>
    </w:p>
    <w:p w:rsidR="00845320" w:rsidRPr="008B4481" w:rsidRDefault="00845320" w:rsidP="00D93169">
      <w:pPr>
        <w:numPr>
          <w:ilvl w:val="0"/>
          <w:numId w:val="5"/>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w:t>
      </w:r>
    </w:p>
    <w:p w:rsidR="00845320" w:rsidRPr="008B4481" w:rsidRDefault="00845320" w:rsidP="00D93169">
      <w:pPr>
        <w:numPr>
          <w:ilvl w:val="0"/>
          <w:numId w:val="5"/>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845320" w:rsidRPr="001C7819" w:rsidRDefault="00845320" w:rsidP="008B2F55">
      <w:pPr>
        <w:numPr>
          <w:ilvl w:val="0"/>
          <w:numId w:val="5"/>
        </w:numPr>
        <w:shd w:val="clear" w:color="auto" w:fill="FFFFFF"/>
        <w:spacing w:after="0" w:line="240" w:lineRule="auto"/>
        <w:ind w:left="284" w:right="281"/>
        <w:jc w:val="both"/>
        <w:rPr>
          <w:rFonts w:ascii="Times New Roman" w:hAnsi="Times New Roman" w:cs="Times New Roman"/>
          <w:sz w:val="24"/>
          <w:szCs w:val="24"/>
        </w:rPr>
      </w:pPr>
      <w:r w:rsidRPr="001C7819">
        <w:rPr>
          <w:rFonts w:ascii="Times New Roman" w:hAnsi="Times New Roman" w:cs="Times New Roman"/>
          <w:sz w:val="24"/>
          <w:szCs w:val="24"/>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r w:rsidR="001C7819" w:rsidRPr="001C7819">
        <w:rPr>
          <w:rFonts w:ascii="Times New Roman" w:hAnsi="Times New Roman" w:cs="Times New Roman"/>
          <w:sz w:val="24"/>
          <w:szCs w:val="24"/>
        </w:rPr>
        <w:t xml:space="preserve"> </w:t>
      </w:r>
      <w:r w:rsidRPr="001C7819">
        <w:rPr>
          <w:rFonts w:ascii="Times New Roman" w:hAnsi="Times New Roman" w:cs="Times New Roman"/>
          <w:sz w:val="24"/>
          <w:szCs w:val="24"/>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8B2F55" w:rsidRDefault="008B2F55" w:rsidP="008B2F55">
      <w:pPr>
        <w:pStyle w:val="ad"/>
        <w:ind w:firstLine="709"/>
        <w:jc w:val="both"/>
        <w:rPr>
          <w:rFonts w:ascii="Times New Roman" w:hAnsi="Times New Roman" w:cs="Times New Roman"/>
          <w:sz w:val="24"/>
          <w:szCs w:val="24"/>
        </w:rPr>
      </w:pPr>
      <w:r w:rsidRPr="00346800">
        <w:rPr>
          <w:rFonts w:ascii="Times New Roman" w:hAnsi="Times New Roman" w:cs="Times New Roman"/>
          <w:sz w:val="24"/>
          <w:szCs w:val="24"/>
        </w:rPr>
        <w:t xml:space="preserve">В соответствии с ФГОС предмет «Изобразительное искусство» располагается в учебном плане в предметной области «Искусство». </w:t>
      </w:r>
    </w:p>
    <w:p w:rsidR="008B2F55" w:rsidRDefault="008B2F55" w:rsidP="008B2F55">
      <w:pPr>
        <w:pStyle w:val="ad"/>
        <w:ind w:firstLine="709"/>
        <w:jc w:val="both"/>
        <w:rPr>
          <w:rFonts w:ascii="Times New Roman" w:hAnsi="Times New Roman" w:cs="Times New Roman"/>
          <w:sz w:val="24"/>
          <w:szCs w:val="24"/>
        </w:rPr>
      </w:pPr>
      <w:r w:rsidRPr="00346800">
        <w:rPr>
          <w:rFonts w:ascii="Times New Roman" w:hAnsi="Times New Roman" w:cs="Times New Roman"/>
          <w:sz w:val="24"/>
          <w:szCs w:val="24"/>
        </w:rPr>
        <w:t xml:space="preserve">Согласно учебному плану МОУ «Ревякинская средняя школа» на изучение предмета «Изобразительное искусство» выделяется 135 часов. Занятия (уроки) проводятся 1 раз в неделю, а именно:  </w:t>
      </w:r>
    </w:p>
    <w:p w:rsidR="008B2F55" w:rsidRPr="00346800" w:rsidRDefault="008B2F55" w:rsidP="008B2F55">
      <w:pPr>
        <w:pStyle w:val="a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46800">
        <w:rPr>
          <w:rFonts w:ascii="Times New Roman" w:hAnsi="Times New Roman" w:cs="Times New Roman"/>
          <w:sz w:val="24"/>
          <w:szCs w:val="24"/>
        </w:rPr>
        <w:t xml:space="preserve"> - в 1 классе 33 часа (1 ч в неделю, 33 учебные недели); </w:t>
      </w:r>
    </w:p>
    <w:p w:rsidR="008B2F55" w:rsidRPr="00346800" w:rsidRDefault="008B2F55" w:rsidP="008B2F55">
      <w:pPr>
        <w:pStyle w:val="ad"/>
        <w:ind w:firstLine="709"/>
        <w:jc w:val="both"/>
        <w:rPr>
          <w:rFonts w:ascii="Times New Roman" w:hAnsi="Times New Roman" w:cs="Times New Roman"/>
          <w:sz w:val="24"/>
          <w:szCs w:val="24"/>
        </w:rPr>
      </w:pPr>
      <w:r w:rsidRPr="00346800">
        <w:rPr>
          <w:rFonts w:ascii="Times New Roman" w:hAnsi="Times New Roman" w:cs="Times New Roman"/>
          <w:sz w:val="24"/>
          <w:szCs w:val="24"/>
        </w:rPr>
        <w:t xml:space="preserve">        - во 2 классе 34 часа (1 ч в неделю, 34 учебные недели);</w:t>
      </w:r>
    </w:p>
    <w:p w:rsidR="008B2F55" w:rsidRPr="00346800" w:rsidRDefault="008B2F55" w:rsidP="008B2F55">
      <w:pPr>
        <w:pStyle w:val="ad"/>
        <w:ind w:firstLine="709"/>
        <w:jc w:val="both"/>
        <w:rPr>
          <w:rFonts w:ascii="Times New Roman" w:hAnsi="Times New Roman" w:cs="Times New Roman"/>
          <w:sz w:val="24"/>
          <w:szCs w:val="24"/>
        </w:rPr>
      </w:pPr>
      <w:r w:rsidRPr="00346800">
        <w:rPr>
          <w:rFonts w:ascii="Times New Roman" w:hAnsi="Times New Roman" w:cs="Times New Roman"/>
          <w:sz w:val="24"/>
          <w:szCs w:val="24"/>
        </w:rPr>
        <w:t xml:space="preserve">        - в 3 классе 34 часа (1 ч в неделю, 34 учебные недели);</w:t>
      </w:r>
    </w:p>
    <w:p w:rsidR="008B2F55" w:rsidRDefault="008B2F55" w:rsidP="008B2F55">
      <w:pPr>
        <w:pStyle w:val="ad"/>
        <w:ind w:firstLine="709"/>
        <w:jc w:val="both"/>
        <w:rPr>
          <w:rFonts w:ascii="Times New Roman" w:hAnsi="Times New Roman" w:cs="Times New Roman"/>
          <w:sz w:val="24"/>
          <w:szCs w:val="24"/>
        </w:rPr>
      </w:pPr>
      <w:r w:rsidRPr="00346800">
        <w:rPr>
          <w:rFonts w:ascii="Times New Roman" w:hAnsi="Times New Roman" w:cs="Times New Roman"/>
          <w:sz w:val="24"/>
          <w:szCs w:val="24"/>
        </w:rPr>
        <w:t xml:space="preserve">        - в 4 классе 34 часа (1 ч в неделю, 34 учебные недели).</w:t>
      </w:r>
    </w:p>
    <w:p w:rsidR="00FA347B" w:rsidRDefault="00FA347B" w:rsidP="00D93169">
      <w:pPr>
        <w:shd w:val="clear" w:color="auto" w:fill="FFFFFF"/>
        <w:spacing w:after="0" w:line="240" w:lineRule="auto"/>
        <w:ind w:left="284" w:right="281" w:firstLine="720"/>
        <w:jc w:val="both"/>
        <w:rPr>
          <w:rFonts w:ascii="Times New Roman" w:hAnsi="Times New Roman" w:cs="Times New Roman"/>
          <w:sz w:val="24"/>
          <w:szCs w:val="24"/>
        </w:rPr>
      </w:pPr>
    </w:p>
    <w:p w:rsidR="00CC3848" w:rsidRDefault="00CC3848" w:rsidP="00D93169">
      <w:pPr>
        <w:shd w:val="clear" w:color="auto" w:fill="FFFFFF"/>
        <w:spacing w:after="0" w:line="240" w:lineRule="auto"/>
        <w:ind w:left="284" w:right="281" w:firstLine="720"/>
        <w:jc w:val="both"/>
        <w:rPr>
          <w:rFonts w:ascii="Times New Roman" w:hAnsi="Times New Roman" w:cs="Times New Roman"/>
          <w:sz w:val="24"/>
          <w:szCs w:val="24"/>
        </w:rPr>
      </w:pPr>
    </w:p>
    <w:p w:rsidR="00CC3848" w:rsidRPr="008B4481" w:rsidRDefault="00CC3848" w:rsidP="00D93169">
      <w:pPr>
        <w:shd w:val="clear" w:color="auto" w:fill="FFFFFF"/>
        <w:spacing w:after="0" w:line="240" w:lineRule="auto"/>
        <w:ind w:left="284" w:right="281" w:firstLine="720"/>
        <w:jc w:val="both"/>
        <w:rPr>
          <w:rFonts w:ascii="Times New Roman" w:hAnsi="Times New Roman" w:cs="Times New Roman"/>
          <w:sz w:val="24"/>
          <w:szCs w:val="24"/>
        </w:rPr>
      </w:pPr>
    </w:p>
    <w:p w:rsidR="00FA347B" w:rsidRPr="008B4481" w:rsidRDefault="00FA347B" w:rsidP="00D93169">
      <w:pPr>
        <w:pStyle w:val="1"/>
        <w:spacing w:before="0" w:after="0"/>
        <w:ind w:left="284" w:right="281"/>
        <w:jc w:val="left"/>
        <w:rPr>
          <w:rFonts w:cs="Times New Roman"/>
          <w:szCs w:val="24"/>
          <w:lang w:val="ru-RU"/>
        </w:rPr>
      </w:pPr>
      <w:r w:rsidRPr="008B4481">
        <w:rPr>
          <w:rFonts w:eastAsiaTheme="minorEastAsia" w:cs="Times New Roman"/>
          <w:b w:val="0"/>
          <w:bCs w:val="0"/>
          <w:caps w:val="0"/>
          <w:kern w:val="0"/>
          <w:szCs w:val="24"/>
          <w:lang w:val="ru-RU"/>
        </w:rPr>
        <w:lastRenderedPageBreak/>
        <w:t xml:space="preserve">     </w:t>
      </w:r>
    </w:p>
    <w:p w:rsidR="0075381F" w:rsidRPr="001C7819" w:rsidRDefault="001C7819" w:rsidP="001C7819">
      <w:pPr>
        <w:pStyle w:val="ab"/>
        <w:numPr>
          <w:ilvl w:val="0"/>
          <w:numId w:val="30"/>
        </w:numPr>
        <w:ind w:right="281"/>
        <w:jc w:val="center"/>
        <w:rPr>
          <w:b/>
        </w:rPr>
      </w:pPr>
      <w:r>
        <w:rPr>
          <w:b/>
          <w:lang w:val="ru-RU"/>
        </w:rPr>
        <w:t>Планируемые результаты освоения учебного предмета</w:t>
      </w:r>
    </w:p>
    <w:p w:rsidR="00FA347B" w:rsidRPr="008B4481" w:rsidRDefault="00FA347B" w:rsidP="00D93169">
      <w:pPr>
        <w:shd w:val="clear" w:color="auto" w:fill="FFFFFF"/>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6823E9" w:rsidRPr="008B4481" w:rsidRDefault="006823E9" w:rsidP="00D93169">
      <w:pPr>
        <w:shd w:val="clear" w:color="auto" w:fill="FFFFFF"/>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b/>
          <w:sz w:val="24"/>
          <w:szCs w:val="24"/>
        </w:rPr>
        <w:t>Личностные результаты</w:t>
      </w:r>
      <w:r w:rsidRPr="008B4481">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6823E9" w:rsidRPr="008B4481" w:rsidRDefault="006823E9" w:rsidP="00D93169">
      <w:pPr>
        <w:shd w:val="clear" w:color="auto" w:fill="FFFFFF"/>
        <w:spacing w:after="0" w:line="240" w:lineRule="auto"/>
        <w:ind w:left="284" w:right="281"/>
        <w:jc w:val="both"/>
        <w:rPr>
          <w:rFonts w:ascii="Times New Roman" w:hAnsi="Times New Roman" w:cs="Times New Roman"/>
          <w:b/>
          <w:sz w:val="24"/>
          <w:szCs w:val="24"/>
        </w:rPr>
      </w:pPr>
      <w:r w:rsidRPr="008B4481">
        <w:rPr>
          <w:rFonts w:ascii="Times New Roman" w:hAnsi="Times New Roman" w:cs="Times New Roman"/>
          <w:b/>
          <w:sz w:val="24"/>
          <w:szCs w:val="24"/>
        </w:rPr>
        <w:t>1 класс</w:t>
      </w:r>
    </w:p>
    <w:p w:rsidR="006823E9" w:rsidRPr="008B4481" w:rsidRDefault="006823E9" w:rsidP="00D93169">
      <w:pPr>
        <w:numPr>
          <w:ilvl w:val="0"/>
          <w:numId w:val="6"/>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чувство гордости за культуру и искусство Родины, своего народа;</w:t>
      </w:r>
    </w:p>
    <w:p w:rsidR="006823E9" w:rsidRPr="008B4481" w:rsidRDefault="006823E9" w:rsidP="00D93169">
      <w:pPr>
        <w:numPr>
          <w:ilvl w:val="0"/>
          <w:numId w:val="6"/>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уважительное отношение к культуре и искусству других народов нашей страны и мира в целом;</w:t>
      </w:r>
    </w:p>
    <w:p w:rsidR="006823E9" w:rsidRPr="008B4481" w:rsidRDefault="006823E9" w:rsidP="00D93169">
      <w:pPr>
        <w:numPr>
          <w:ilvl w:val="0"/>
          <w:numId w:val="6"/>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умение сотрудничать</w:t>
      </w:r>
      <w:r w:rsidR="001C7819">
        <w:rPr>
          <w:rFonts w:ascii="Times New Roman" w:hAnsi="Times New Roman" w:cs="Times New Roman"/>
          <w:sz w:val="24"/>
          <w:szCs w:val="24"/>
        </w:rPr>
        <w:t xml:space="preserve"> </w:t>
      </w:r>
      <w:r w:rsidRPr="008B4481">
        <w:rPr>
          <w:rFonts w:ascii="Times New Roman" w:hAnsi="Times New Roman" w:cs="Times New Roman"/>
          <w:sz w:val="24"/>
          <w:szCs w:val="24"/>
        </w:rPr>
        <w:t>с товарищами в процессе совместной деятельности, соотносить свою часть работы с общим замыслом;</w:t>
      </w:r>
    </w:p>
    <w:p w:rsidR="006823E9" w:rsidRPr="008B4481" w:rsidRDefault="006823E9" w:rsidP="00D93169">
      <w:pPr>
        <w:shd w:val="clear" w:color="auto" w:fill="FFFFFF"/>
        <w:spacing w:after="0" w:line="240" w:lineRule="auto"/>
        <w:ind w:left="284" w:right="281"/>
        <w:jc w:val="both"/>
        <w:rPr>
          <w:rFonts w:ascii="Times New Roman" w:hAnsi="Times New Roman" w:cs="Times New Roman"/>
          <w:b/>
          <w:sz w:val="24"/>
          <w:szCs w:val="24"/>
        </w:rPr>
      </w:pPr>
      <w:r w:rsidRPr="008B4481">
        <w:rPr>
          <w:rFonts w:ascii="Times New Roman" w:hAnsi="Times New Roman" w:cs="Times New Roman"/>
          <w:b/>
          <w:sz w:val="24"/>
          <w:szCs w:val="24"/>
        </w:rPr>
        <w:t>2 класс</w:t>
      </w:r>
    </w:p>
    <w:p w:rsidR="006823E9" w:rsidRPr="008B4481" w:rsidRDefault="006823E9" w:rsidP="00D93169">
      <w:pPr>
        <w:numPr>
          <w:ilvl w:val="0"/>
          <w:numId w:val="7"/>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понимание особой роли культуры и  искусства в жизни общества и каждого отдельного человека;</w:t>
      </w:r>
    </w:p>
    <w:p w:rsidR="006823E9" w:rsidRPr="008B4481" w:rsidRDefault="006823E9" w:rsidP="00D93169">
      <w:pPr>
        <w:numPr>
          <w:ilvl w:val="0"/>
          <w:numId w:val="7"/>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сформированность эстетических чувств, художественно-творческого мышления, наблюдательности и фантазии;</w:t>
      </w:r>
    </w:p>
    <w:p w:rsidR="006823E9" w:rsidRPr="008B4481" w:rsidRDefault="006823E9" w:rsidP="00D93169">
      <w:pPr>
        <w:numPr>
          <w:ilvl w:val="0"/>
          <w:numId w:val="7"/>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6823E9" w:rsidRPr="008B4481" w:rsidRDefault="006823E9" w:rsidP="00D93169">
      <w:pPr>
        <w:shd w:val="clear" w:color="auto" w:fill="FFFFFF"/>
        <w:spacing w:after="0" w:line="240" w:lineRule="auto"/>
        <w:ind w:left="284" w:right="281"/>
        <w:jc w:val="both"/>
        <w:rPr>
          <w:rFonts w:ascii="Times New Roman" w:hAnsi="Times New Roman" w:cs="Times New Roman"/>
          <w:b/>
          <w:sz w:val="24"/>
          <w:szCs w:val="24"/>
        </w:rPr>
      </w:pPr>
      <w:r w:rsidRPr="008B4481">
        <w:rPr>
          <w:rFonts w:ascii="Times New Roman" w:hAnsi="Times New Roman" w:cs="Times New Roman"/>
          <w:b/>
          <w:sz w:val="24"/>
          <w:szCs w:val="24"/>
        </w:rPr>
        <w:t>3-4 классы</w:t>
      </w:r>
    </w:p>
    <w:p w:rsidR="006823E9" w:rsidRPr="008B4481" w:rsidRDefault="006823E9" w:rsidP="00D93169">
      <w:pPr>
        <w:numPr>
          <w:ilvl w:val="0"/>
          <w:numId w:val="8"/>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6823E9" w:rsidRPr="008B4481" w:rsidRDefault="006823E9" w:rsidP="00D93169">
      <w:pPr>
        <w:numPr>
          <w:ilvl w:val="0"/>
          <w:numId w:val="8"/>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 xml:space="preserve">умение </w:t>
      </w:r>
      <w:proofErr w:type="spellStart"/>
      <w:r w:rsidRPr="008B4481">
        <w:rPr>
          <w:rFonts w:ascii="Times New Roman" w:hAnsi="Times New Roman" w:cs="Times New Roman"/>
          <w:sz w:val="24"/>
          <w:szCs w:val="24"/>
        </w:rPr>
        <w:t>сотрудничатьс</w:t>
      </w:r>
      <w:proofErr w:type="spellEnd"/>
      <w:r w:rsidRPr="008B4481">
        <w:rPr>
          <w:rFonts w:ascii="Times New Roman" w:hAnsi="Times New Roman" w:cs="Times New Roman"/>
          <w:sz w:val="24"/>
          <w:szCs w:val="24"/>
        </w:rPr>
        <w:t xml:space="preserve"> товарищами в процессе совместной деятельности, соотносить свою часть работы с общим замыслом;</w:t>
      </w:r>
    </w:p>
    <w:p w:rsidR="006823E9" w:rsidRPr="008B4481" w:rsidRDefault="006823E9" w:rsidP="00D93169">
      <w:pPr>
        <w:numPr>
          <w:ilvl w:val="0"/>
          <w:numId w:val="8"/>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6823E9" w:rsidRPr="008B4481" w:rsidRDefault="006823E9" w:rsidP="00D93169">
      <w:pPr>
        <w:shd w:val="clear" w:color="auto" w:fill="FFFFFF"/>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b/>
          <w:sz w:val="24"/>
          <w:szCs w:val="24"/>
        </w:rPr>
        <w:t>Метапредметные результаты</w:t>
      </w:r>
      <w:r w:rsidRPr="008B4481">
        <w:rPr>
          <w:rFonts w:ascii="Times New Roman" w:hAnsi="Times New Roman" w:cs="Times New Roman"/>
          <w:sz w:val="24"/>
          <w:szCs w:val="24"/>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6823E9" w:rsidRPr="008B4481" w:rsidRDefault="006823E9" w:rsidP="00D93169">
      <w:pPr>
        <w:shd w:val="clear" w:color="auto" w:fill="FFFFFF"/>
        <w:spacing w:after="0" w:line="240" w:lineRule="auto"/>
        <w:ind w:left="284" w:right="281"/>
        <w:jc w:val="both"/>
        <w:rPr>
          <w:rFonts w:ascii="Times New Roman" w:hAnsi="Times New Roman" w:cs="Times New Roman"/>
          <w:b/>
          <w:sz w:val="24"/>
          <w:szCs w:val="24"/>
        </w:rPr>
      </w:pPr>
      <w:r w:rsidRPr="008B4481">
        <w:rPr>
          <w:rFonts w:ascii="Times New Roman" w:hAnsi="Times New Roman" w:cs="Times New Roman"/>
          <w:b/>
          <w:sz w:val="24"/>
          <w:szCs w:val="24"/>
        </w:rPr>
        <w:t>1 класс</w:t>
      </w:r>
    </w:p>
    <w:p w:rsidR="006823E9" w:rsidRPr="008B4481" w:rsidRDefault="006823E9" w:rsidP="00D93169">
      <w:pPr>
        <w:numPr>
          <w:ilvl w:val="0"/>
          <w:numId w:val="9"/>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6823E9" w:rsidRPr="008B4481" w:rsidRDefault="006823E9" w:rsidP="00D93169">
      <w:pPr>
        <w:numPr>
          <w:ilvl w:val="0"/>
          <w:numId w:val="9"/>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6823E9" w:rsidRPr="008B4481" w:rsidRDefault="006823E9" w:rsidP="00D93169">
      <w:pPr>
        <w:numPr>
          <w:ilvl w:val="0"/>
          <w:numId w:val="9"/>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6823E9" w:rsidRPr="008B4481" w:rsidRDefault="006823E9" w:rsidP="00D93169">
      <w:pPr>
        <w:shd w:val="clear" w:color="auto" w:fill="FFFFFF"/>
        <w:spacing w:after="0" w:line="240" w:lineRule="auto"/>
        <w:ind w:left="284" w:right="281"/>
        <w:jc w:val="both"/>
        <w:rPr>
          <w:rFonts w:ascii="Times New Roman" w:hAnsi="Times New Roman" w:cs="Times New Roman"/>
          <w:b/>
          <w:sz w:val="24"/>
          <w:szCs w:val="24"/>
        </w:rPr>
      </w:pPr>
      <w:r w:rsidRPr="008B4481">
        <w:rPr>
          <w:rFonts w:ascii="Times New Roman" w:hAnsi="Times New Roman" w:cs="Times New Roman"/>
          <w:b/>
          <w:sz w:val="24"/>
          <w:szCs w:val="24"/>
          <w:lang w:val="en-US"/>
        </w:rPr>
        <w:t xml:space="preserve">2 </w:t>
      </w:r>
      <w:r w:rsidRPr="008B4481">
        <w:rPr>
          <w:rFonts w:ascii="Times New Roman" w:hAnsi="Times New Roman" w:cs="Times New Roman"/>
          <w:b/>
          <w:sz w:val="24"/>
          <w:szCs w:val="24"/>
        </w:rPr>
        <w:t>класс</w:t>
      </w:r>
    </w:p>
    <w:p w:rsidR="006823E9" w:rsidRPr="008B4481" w:rsidRDefault="006823E9" w:rsidP="00D93169">
      <w:pPr>
        <w:numPr>
          <w:ilvl w:val="0"/>
          <w:numId w:val="10"/>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6823E9" w:rsidRPr="008B4481" w:rsidRDefault="006823E9" w:rsidP="00D93169">
      <w:pPr>
        <w:numPr>
          <w:ilvl w:val="0"/>
          <w:numId w:val="10"/>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6823E9" w:rsidRPr="008B4481" w:rsidRDefault="006823E9" w:rsidP="00D93169">
      <w:pPr>
        <w:shd w:val="clear" w:color="auto" w:fill="FFFFFF"/>
        <w:spacing w:after="0" w:line="240" w:lineRule="auto"/>
        <w:ind w:left="284" w:right="281"/>
        <w:jc w:val="both"/>
        <w:rPr>
          <w:rFonts w:ascii="Times New Roman" w:hAnsi="Times New Roman" w:cs="Times New Roman"/>
          <w:b/>
          <w:sz w:val="24"/>
          <w:szCs w:val="24"/>
        </w:rPr>
      </w:pPr>
      <w:r w:rsidRPr="008B4481">
        <w:rPr>
          <w:rFonts w:ascii="Times New Roman" w:hAnsi="Times New Roman" w:cs="Times New Roman"/>
          <w:b/>
          <w:sz w:val="24"/>
          <w:szCs w:val="24"/>
        </w:rPr>
        <w:t>3-4 класс</w:t>
      </w:r>
    </w:p>
    <w:p w:rsidR="006823E9" w:rsidRPr="008B4481" w:rsidRDefault="006823E9" w:rsidP="00D93169">
      <w:pPr>
        <w:numPr>
          <w:ilvl w:val="0"/>
          <w:numId w:val="11"/>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6823E9" w:rsidRPr="008B4481" w:rsidRDefault="006823E9" w:rsidP="00D93169">
      <w:pPr>
        <w:numPr>
          <w:ilvl w:val="0"/>
          <w:numId w:val="11"/>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6823E9" w:rsidRPr="008B4481" w:rsidRDefault="006823E9" w:rsidP="00D93169">
      <w:pPr>
        <w:shd w:val="clear" w:color="auto" w:fill="FFFFFF"/>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b/>
          <w:sz w:val="24"/>
          <w:szCs w:val="24"/>
        </w:rPr>
        <w:t xml:space="preserve">Предметные результаты </w:t>
      </w:r>
      <w:r w:rsidRPr="008B4481">
        <w:rPr>
          <w:rFonts w:ascii="Times New Roman" w:hAnsi="Times New Roman" w:cs="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6823E9" w:rsidRPr="008B4481" w:rsidRDefault="006823E9" w:rsidP="00D93169">
      <w:pPr>
        <w:shd w:val="clear" w:color="auto" w:fill="FFFFFF"/>
        <w:spacing w:after="0" w:line="240" w:lineRule="auto"/>
        <w:ind w:left="284" w:right="281"/>
        <w:jc w:val="both"/>
        <w:rPr>
          <w:rFonts w:ascii="Times New Roman" w:hAnsi="Times New Roman" w:cs="Times New Roman"/>
          <w:b/>
          <w:sz w:val="24"/>
          <w:szCs w:val="24"/>
        </w:rPr>
      </w:pPr>
      <w:r w:rsidRPr="008B4481">
        <w:rPr>
          <w:rFonts w:ascii="Times New Roman" w:hAnsi="Times New Roman" w:cs="Times New Roman"/>
          <w:b/>
          <w:sz w:val="24"/>
          <w:szCs w:val="24"/>
        </w:rPr>
        <w:t>1 класс</w:t>
      </w:r>
    </w:p>
    <w:p w:rsidR="006823E9" w:rsidRPr="008B4481" w:rsidRDefault="006823E9" w:rsidP="00D93169">
      <w:pPr>
        <w:numPr>
          <w:ilvl w:val="0"/>
          <w:numId w:val="12"/>
        </w:numPr>
        <w:shd w:val="clear" w:color="auto" w:fill="FFFFFF"/>
        <w:spacing w:after="0" w:line="240" w:lineRule="auto"/>
        <w:ind w:left="284" w:right="281"/>
        <w:jc w:val="both"/>
        <w:rPr>
          <w:rFonts w:ascii="Times New Roman" w:hAnsi="Times New Roman" w:cs="Times New Roman"/>
          <w:sz w:val="24"/>
          <w:szCs w:val="24"/>
        </w:rPr>
      </w:pPr>
      <w:r w:rsidRPr="001C7819">
        <w:rPr>
          <w:rFonts w:ascii="Times New Roman" w:hAnsi="Times New Roman" w:cs="Times New Roman"/>
          <w:sz w:val="24"/>
          <w:szCs w:val="24"/>
        </w:rPr>
        <w:lastRenderedPageBreak/>
        <w:t>знание</w:t>
      </w:r>
      <w:r w:rsidRPr="008B4481">
        <w:rPr>
          <w:rFonts w:ascii="Times New Roman" w:hAnsi="Times New Roman" w:cs="Times New Roman"/>
          <w:sz w:val="24"/>
          <w:szCs w:val="24"/>
        </w:rPr>
        <w:t xml:space="preserve">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6823E9" w:rsidRPr="008B4481" w:rsidRDefault="006823E9" w:rsidP="00D93169">
      <w:pPr>
        <w:numPr>
          <w:ilvl w:val="0"/>
          <w:numId w:val="12"/>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знание основных видов и жанров пространственно-визуальных искусств;</w:t>
      </w:r>
    </w:p>
    <w:p w:rsidR="006823E9" w:rsidRPr="008B4481" w:rsidRDefault="006823E9" w:rsidP="00D93169">
      <w:pPr>
        <w:numPr>
          <w:ilvl w:val="0"/>
          <w:numId w:val="12"/>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 xml:space="preserve">понимание образной природы искусства; </w:t>
      </w:r>
    </w:p>
    <w:p w:rsidR="006823E9" w:rsidRPr="008B4481" w:rsidRDefault="006823E9" w:rsidP="00D93169">
      <w:pPr>
        <w:numPr>
          <w:ilvl w:val="0"/>
          <w:numId w:val="12"/>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эстетическая оценка явлений природы, событий окружающего мира;</w:t>
      </w:r>
    </w:p>
    <w:p w:rsidR="006823E9" w:rsidRPr="008B4481" w:rsidRDefault="006823E9" w:rsidP="00D93169">
      <w:pPr>
        <w:numPr>
          <w:ilvl w:val="0"/>
          <w:numId w:val="12"/>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 xml:space="preserve">применение художественных умений, знаний и представлений в процессе выполнения художественно-творческих работ; </w:t>
      </w:r>
    </w:p>
    <w:p w:rsidR="006823E9" w:rsidRPr="008B4481" w:rsidRDefault="006823E9" w:rsidP="00D93169">
      <w:p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b/>
          <w:sz w:val="24"/>
          <w:szCs w:val="24"/>
        </w:rPr>
        <w:t>2 класс</w:t>
      </w:r>
    </w:p>
    <w:p w:rsidR="006823E9" w:rsidRPr="008B4481" w:rsidRDefault="006823E9" w:rsidP="00D93169">
      <w:pPr>
        <w:numPr>
          <w:ilvl w:val="0"/>
          <w:numId w:val="13"/>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6823E9" w:rsidRPr="008B4481" w:rsidRDefault="006823E9" w:rsidP="00D93169">
      <w:pPr>
        <w:numPr>
          <w:ilvl w:val="0"/>
          <w:numId w:val="13"/>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iCs/>
          <w:sz w:val="24"/>
          <w:szCs w:val="24"/>
        </w:rPr>
        <w:t>умение обсуждать и анализировать произведения искусства, выражая суждения о содержании, сюжетах и вырази</w:t>
      </w:r>
      <w:r w:rsidRPr="008B4481">
        <w:rPr>
          <w:rFonts w:ascii="Times New Roman" w:hAnsi="Times New Roman" w:cs="Times New Roman"/>
          <w:iCs/>
          <w:sz w:val="24"/>
          <w:szCs w:val="24"/>
        </w:rPr>
        <w:softHyphen/>
        <w:t>тельных средствах;</w:t>
      </w:r>
    </w:p>
    <w:p w:rsidR="006823E9" w:rsidRPr="008B4481" w:rsidRDefault="006823E9" w:rsidP="00D93169">
      <w:pPr>
        <w:numPr>
          <w:ilvl w:val="0"/>
          <w:numId w:val="13"/>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 xml:space="preserve">усвоение названий ведущих художественных музеев России и художественных музеев своего региона; </w:t>
      </w:r>
    </w:p>
    <w:p w:rsidR="006823E9" w:rsidRPr="008B4481" w:rsidRDefault="006823E9" w:rsidP="00D93169">
      <w:pPr>
        <w:numPr>
          <w:ilvl w:val="0"/>
          <w:numId w:val="13"/>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6823E9" w:rsidRPr="008B4481" w:rsidRDefault="006823E9" w:rsidP="00D93169">
      <w:pPr>
        <w:numPr>
          <w:ilvl w:val="0"/>
          <w:numId w:val="13"/>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6823E9" w:rsidRPr="008B4481" w:rsidRDefault="006823E9" w:rsidP="00D93169">
      <w:pPr>
        <w:numPr>
          <w:ilvl w:val="0"/>
          <w:numId w:val="13"/>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8B4481">
        <w:rPr>
          <w:rFonts w:ascii="Times New Roman" w:hAnsi="Times New Roman" w:cs="Times New Roman"/>
          <w:sz w:val="24"/>
          <w:szCs w:val="24"/>
        </w:rPr>
        <w:softHyphen/>
        <w:t>шение к природе, человеку, обществу;</w:t>
      </w:r>
    </w:p>
    <w:p w:rsidR="006823E9" w:rsidRPr="008B4481" w:rsidRDefault="006823E9" w:rsidP="00D93169">
      <w:pPr>
        <w:shd w:val="clear" w:color="auto" w:fill="FFFFFF"/>
        <w:spacing w:after="0" w:line="240" w:lineRule="auto"/>
        <w:ind w:left="284" w:right="281"/>
        <w:jc w:val="both"/>
        <w:rPr>
          <w:rFonts w:ascii="Times New Roman" w:hAnsi="Times New Roman" w:cs="Times New Roman"/>
          <w:b/>
          <w:sz w:val="24"/>
          <w:szCs w:val="24"/>
        </w:rPr>
      </w:pPr>
      <w:r w:rsidRPr="008B4481">
        <w:rPr>
          <w:rFonts w:ascii="Times New Roman" w:hAnsi="Times New Roman" w:cs="Times New Roman"/>
          <w:b/>
          <w:sz w:val="24"/>
          <w:szCs w:val="24"/>
        </w:rPr>
        <w:t>3-4 классы</w:t>
      </w:r>
    </w:p>
    <w:p w:rsidR="006823E9" w:rsidRPr="008B4481" w:rsidRDefault="006823E9" w:rsidP="00D93169">
      <w:pPr>
        <w:numPr>
          <w:ilvl w:val="0"/>
          <w:numId w:val="14"/>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умение компоновать на плоскости листа и в объеме задуманный художественный образ;</w:t>
      </w:r>
    </w:p>
    <w:p w:rsidR="006823E9" w:rsidRPr="008B4481" w:rsidRDefault="006823E9" w:rsidP="00D93169">
      <w:pPr>
        <w:numPr>
          <w:ilvl w:val="0"/>
          <w:numId w:val="14"/>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освоение умений применять в художественно—творческой  деятельности основ цветоведения, основ графической грамоты;</w:t>
      </w:r>
    </w:p>
    <w:p w:rsidR="006823E9" w:rsidRPr="008B4481" w:rsidRDefault="006823E9" w:rsidP="00D93169">
      <w:pPr>
        <w:numPr>
          <w:ilvl w:val="0"/>
          <w:numId w:val="14"/>
        </w:numPr>
        <w:shd w:val="clear" w:color="auto" w:fill="FFFFFF"/>
        <w:spacing w:after="0" w:line="240" w:lineRule="auto"/>
        <w:ind w:left="284" w:right="281"/>
        <w:jc w:val="both"/>
        <w:rPr>
          <w:rFonts w:ascii="Times New Roman" w:hAnsi="Times New Roman" w:cs="Times New Roman"/>
          <w:b/>
          <w:sz w:val="24"/>
          <w:szCs w:val="24"/>
        </w:rPr>
      </w:pPr>
      <w:r w:rsidRPr="008B4481">
        <w:rPr>
          <w:rFonts w:ascii="Times New Roman"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6823E9" w:rsidRPr="008B4481" w:rsidRDefault="006823E9" w:rsidP="00D93169">
      <w:pPr>
        <w:numPr>
          <w:ilvl w:val="0"/>
          <w:numId w:val="14"/>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6823E9" w:rsidRPr="008B4481" w:rsidRDefault="006823E9" w:rsidP="00D93169">
      <w:pPr>
        <w:numPr>
          <w:ilvl w:val="0"/>
          <w:numId w:val="14"/>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умение рассуждать</w:t>
      </w:r>
      <w:r w:rsidR="00821348">
        <w:rPr>
          <w:rFonts w:ascii="Times New Roman" w:hAnsi="Times New Roman" w:cs="Times New Roman"/>
          <w:sz w:val="24"/>
          <w:szCs w:val="24"/>
        </w:rPr>
        <w:t xml:space="preserve"> </w:t>
      </w:r>
      <w:r w:rsidRPr="008B4481">
        <w:rPr>
          <w:rFonts w:ascii="Times New Roman" w:hAnsi="Times New Roman" w:cs="Times New Roman"/>
          <w:sz w:val="24"/>
          <w:szCs w:val="24"/>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6823E9" w:rsidRPr="008B4481" w:rsidRDefault="006823E9" w:rsidP="00D93169">
      <w:pPr>
        <w:numPr>
          <w:ilvl w:val="0"/>
          <w:numId w:val="14"/>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6823E9" w:rsidRPr="008B4481" w:rsidRDefault="006823E9" w:rsidP="00D93169">
      <w:pPr>
        <w:numPr>
          <w:ilvl w:val="0"/>
          <w:numId w:val="14"/>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6823E9" w:rsidRPr="008B4481" w:rsidRDefault="006823E9" w:rsidP="00D93169">
      <w:pPr>
        <w:numPr>
          <w:ilvl w:val="0"/>
          <w:numId w:val="14"/>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6823E9" w:rsidRPr="008B4481" w:rsidRDefault="006823E9" w:rsidP="00D93169">
      <w:pPr>
        <w:numPr>
          <w:ilvl w:val="0"/>
          <w:numId w:val="14"/>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умение  объяснять</w:t>
      </w:r>
      <w:r w:rsidR="001C7819">
        <w:rPr>
          <w:rFonts w:ascii="Times New Roman" w:hAnsi="Times New Roman" w:cs="Times New Roman"/>
          <w:sz w:val="24"/>
          <w:szCs w:val="24"/>
        </w:rPr>
        <w:t xml:space="preserve"> </w:t>
      </w:r>
      <w:r w:rsidRPr="008B4481">
        <w:rPr>
          <w:rFonts w:ascii="Times New Roman" w:hAnsi="Times New Roman" w:cs="Times New Roman"/>
          <w:sz w:val="24"/>
          <w:szCs w:val="24"/>
        </w:rPr>
        <w:t>значение памятников и архитектурной среды древнего зодчества для современного общества;</w:t>
      </w:r>
    </w:p>
    <w:p w:rsidR="006823E9" w:rsidRPr="008B4481" w:rsidRDefault="006823E9" w:rsidP="00D93169">
      <w:pPr>
        <w:numPr>
          <w:ilvl w:val="0"/>
          <w:numId w:val="14"/>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6823E9" w:rsidRPr="008B4481" w:rsidRDefault="006823E9" w:rsidP="00D93169">
      <w:pPr>
        <w:numPr>
          <w:ilvl w:val="0"/>
          <w:numId w:val="14"/>
        </w:numPr>
        <w:shd w:val="clear" w:color="auto" w:fill="FFFFFF"/>
        <w:spacing w:after="0" w:line="240" w:lineRule="auto"/>
        <w:ind w:left="284" w:right="281"/>
        <w:jc w:val="both"/>
        <w:rPr>
          <w:rFonts w:ascii="Times New Roman" w:hAnsi="Times New Roman" w:cs="Times New Roman"/>
          <w:sz w:val="24"/>
          <w:szCs w:val="24"/>
        </w:rPr>
      </w:pPr>
      <w:r w:rsidRPr="008B4481">
        <w:rPr>
          <w:rFonts w:ascii="Times New Roman" w:hAnsi="Times New Roman" w:cs="Times New Roman"/>
          <w:sz w:val="24"/>
          <w:szCs w:val="24"/>
        </w:rPr>
        <w:t>умение приводить примеры</w:t>
      </w:r>
      <w:r w:rsidR="001C7819">
        <w:rPr>
          <w:rFonts w:ascii="Times New Roman" w:hAnsi="Times New Roman" w:cs="Times New Roman"/>
          <w:sz w:val="24"/>
          <w:szCs w:val="24"/>
        </w:rPr>
        <w:t xml:space="preserve"> </w:t>
      </w:r>
      <w:r w:rsidRPr="008B4481">
        <w:rPr>
          <w:rFonts w:ascii="Times New Roman" w:hAnsi="Times New Roman" w:cs="Times New Roman"/>
          <w:sz w:val="24"/>
          <w:szCs w:val="24"/>
        </w:rPr>
        <w:t>произведений искусства, выражающих красоту мудрости и богатой духовной жизни, красоту внутреннего  мира человека.</w:t>
      </w:r>
    </w:p>
    <w:p w:rsidR="00FA347B" w:rsidRPr="008B4481" w:rsidRDefault="00FA347B" w:rsidP="00D93169">
      <w:pPr>
        <w:shd w:val="clear" w:color="auto" w:fill="FFFFFF"/>
        <w:spacing w:after="0" w:line="240" w:lineRule="auto"/>
        <w:ind w:left="284" w:right="281"/>
        <w:jc w:val="both"/>
        <w:rPr>
          <w:rFonts w:ascii="Times New Roman" w:hAnsi="Times New Roman" w:cs="Times New Roman"/>
          <w:sz w:val="24"/>
          <w:szCs w:val="24"/>
        </w:rPr>
      </w:pP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b/>
          <w:sz w:val="24"/>
          <w:szCs w:val="24"/>
        </w:rPr>
        <w:t>В результате изучения изобразительного искусства в начальной школе у выпускников будут сформированы основы художественной культуры</w:t>
      </w:r>
      <w:r w:rsidRPr="008B4481">
        <w:rPr>
          <w:rFonts w:ascii="Times New Roman" w:hAnsi="Times New Roman" w:cs="Times New Roman"/>
          <w:sz w:val="24"/>
          <w:szCs w:val="24"/>
        </w:rPr>
        <w:t xml:space="preserve">: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w:t>
      </w:r>
      <w:r w:rsidRPr="008B4481">
        <w:rPr>
          <w:rFonts w:ascii="Times New Roman" w:hAnsi="Times New Roman" w:cs="Times New Roman"/>
          <w:sz w:val="24"/>
          <w:szCs w:val="24"/>
        </w:rPr>
        <w:lastRenderedPageBreak/>
        <w:t>художественной деятельности: рисунке, живописи, скульптуре, художественном конструировании, декоративно-прикладном искусстве.</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p>
    <w:p w:rsidR="00FA347B" w:rsidRPr="008B4481" w:rsidRDefault="00FA347B" w:rsidP="00D93169">
      <w:pPr>
        <w:spacing w:after="0" w:line="240" w:lineRule="auto"/>
        <w:ind w:left="284" w:right="281" w:firstLine="720"/>
        <w:jc w:val="both"/>
        <w:rPr>
          <w:rFonts w:ascii="Times New Roman" w:hAnsi="Times New Roman" w:cs="Times New Roman"/>
          <w:i/>
          <w:sz w:val="24"/>
          <w:szCs w:val="24"/>
        </w:rPr>
      </w:pPr>
      <w:r w:rsidRPr="008B4481">
        <w:rPr>
          <w:rFonts w:ascii="Times New Roman" w:hAnsi="Times New Roman" w:cs="Times New Roman"/>
          <w:b/>
          <w:i/>
          <w:sz w:val="24"/>
          <w:szCs w:val="24"/>
        </w:rPr>
        <w:t>Раздел «Восприятие искусства и виды художественной деятельности»</w:t>
      </w:r>
      <w:r w:rsidRPr="008B4481">
        <w:rPr>
          <w:rFonts w:ascii="Times New Roman" w:hAnsi="Times New Roman" w:cs="Times New Roman"/>
          <w:i/>
          <w:sz w:val="24"/>
          <w:szCs w:val="24"/>
        </w:rPr>
        <w:t>.</w:t>
      </w:r>
    </w:p>
    <w:p w:rsidR="00FA347B" w:rsidRPr="008B4481" w:rsidRDefault="00FA347B" w:rsidP="00D93169">
      <w:pPr>
        <w:spacing w:after="0" w:line="240" w:lineRule="auto"/>
        <w:ind w:left="284" w:right="281" w:firstLine="720"/>
        <w:jc w:val="both"/>
        <w:rPr>
          <w:rFonts w:ascii="Times New Roman" w:hAnsi="Times New Roman" w:cs="Times New Roman"/>
          <w:i/>
          <w:sz w:val="24"/>
          <w:szCs w:val="24"/>
        </w:rPr>
      </w:pPr>
      <w:r w:rsidRPr="008B4481">
        <w:rPr>
          <w:rFonts w:ascii="Times New Roman" w:hAnsi="Times New Roman" w:cs="Times New Roman"/>
          <w:i/>
          <w:sz w:val="24"/>
          <w:szCs w:val="24"/>
        </w:rPr>
        <w:t xml:space="preserve">Выпускник </w:t>
      </w:r>
      <w:r w:rsidRPr="008B4481">
        <w:rPr>
          <w:rFonts w:ascii="Times New Roman" w:hAnsi="Times New Roman" w:cs="Times New Roman"/>
          <w:b/>
          <w:i/>
          <w:sz w:val="24"/>
          <w:szCs w:val="24"/>
        </w:rPr>
        <w:t>научится</w:t>
      </w:r>
      <w:r w:rsidRPr="001C7819">
        <w:rPr>
          <w:rFonts w:ascii="Times New Roman" w:hAnsi="Times New Roman" w:cs="Times New Roman"/>
          <w:i/>
          <w:sz w:val="24"/>
          <w:szCs w:val="24"/>
        </w:rPr>
        <w:t>:</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различать основные виды и жанры пластических искусств, понимать их специфику;</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называть ведущие художественные музеи России и художественные музеи своего региона.</w:t>
      </w:r>
    </w:p>
    <w:p w:rsidR="00FA347B" w:rsidRPr="008B4481" w:rsidRDefault="00FA347B" w:rsidP="00D93169">
      <w:pPr>
        <w:spacing w:after="0" w:line="240" w:lineRule="auto"/>
        <w:ind w:left="284" w:right="281" w:firstLine="720"/>
        <w:jc w:val="both"/>
        <w:rPr>
          <w:rFonts w:ascii="Times New Roman" w:hAnsi="Times New Roman" w:cs="Times New Roman"/>
          <w:i/>
          <w:sz w:val="24"/>
          <w:szCs w:val="24"/>
        </w:rPr>
      </w:pPr>
      <w:r w:rsidRPr="008B4481">
        <w:rPr>
          <w:rFonts w:ascii="Times New Roman" w:hAnsi="Times New Roman" w:cs="Times New Roman"/>
          <w:i/>
          <w:sz w:val="24"/>
          <w:szCs w:val="24"/>
        </w:rPr>
        <w:t xml:space="preserve">Выпускник получит возможность </w:t>
      </w:r>
      <w:r w:rsidRPr="008B4481">
        <w:rPr>
          <w:rFonts w:ascii="Times New Roman" w:hAnsi="Times New Roman" w:cs="Times New Roman"/>
          <w:b/>
          <w:i/>
          <w:sz w:val="24"/>
          <w:szCs w:val="24"/>
        </w:rPr>
        <w:t>научиться:</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высказывать суждение о художественных произведениях, изображающих природу и человека в различных эмоциональных состояниях.</w:t>
      </w:r>
    </w:p>
    <w:p w:rsidR="00FA347B" w:rsidRPr="008B4481" w:rsidRDefault="00FA347B" w:rsidP="00D93169">
      <w:pPr>
        <w:spacing w:after="0" w:line="240" w:lineRule="auto"/>
        <w:ind w:left="284" w:right="281" w:firstLine="720"/>
        <w:jc w:val="both"/>
        <w:rPr>
          <w:rFonts w:ascii="Times New Roman" w:hAnsi="Times New Roman" w:cs="Times New Roman"/>
          <w:b/>
          <w:i/>
          <w:sz w:val="24"/>
          <w:szCs w:val="24"/>
        </w:rPr>
      </w:pPr>
      <w:r w:rsidRPr="008B4481">
        <w:rPr>
          <w:rFonts w:ascii="Times New Roman" w:hAnsi="Times New Roman" w:cs="Times New Roman"/>
          <w:b/>
          <w:i/>
          <w:sz w:val="24"/>
          <w:szCs w:val="24"/>
        </w:rPr>
        <w:t>Раздел «Азбука искусства. Как говорит искусство?».</w:t>
      </w:r>
    </w:p>
    <w:p w:rsidR="00FA347B" w:rsidRPr="008B4481" w:rsidRDefault="00FA347B" w:rsidP="00D93169">
      <w:pPr>
        <w:spacing w:after="0" w:line="240" w:lineRule="auto"/>
        <w:ind w:left="284" w:right="281" w:firstLine="720"/>
        <w:jc w:val="both"/>
        <w:rPr>
          <w:rFonts w:ascii="Times New Roman" w:hAnsi="Times New Roman" w:cs="Times New Roman"/>
          <w:i/>
          <w:sz w:val="24"/>
          <w:szCs w:val="24"/>
        </w:rPr>
      </w:pPr>
      <w:r w:rsidRPr="008B4481">
        <w:rPr>
          <w:rFonts w:ascii="Times New Roman" w:hAnsi="Times New Roman" w:cs="Times New Roman"/>
          <w:i/>
          <w:sz w:val="24"/>
          <w:szCs w:val="24"/>
        </w:rPr>
        <w:t xml:space="preserve">Выпускник </w:t>
      </w:r>
      <w:r w:rsidRPr="008B4481">
        <w:rPr>
          <w:rFonts w:ascii="Times New Roman" w:hAnsi="Times New Roman" w:cs="Times New Roman"/>
          <w:b/>
          <w:i/>
          <w:sz w:val="24"/>
          <w:szCs w:val="24"/>
        </w:rPr>
        <w:t>научится:</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создавать простые композиции на заданную тему на плоскости и в пространстве;</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FA347B" w:rsidRPr="008B4481" w:rsidRDefault="00FA347B" w:rsidP="00D93169">
      <w:pPr>
        <w:spacing w:after="0" w:line="240" w:lineRule="auto"/>
        <w:ind w:left="284" w:right="281" w:firstLine="720"/>
        <w:jc w:val="both"/>
        <w:rPr>
          <w:rFonts w:ascii="Times New Roman" w:hAnsi="Times New Roman" w:cs="Times New Roman"/>
          <w:i/>
          <w:sz w:val="24"/>
          <w:szCs w:val="24"/>
        </w:rPr>
      </w:pPr>
      <w:r w:rsidRPr="008B4481">
        <w:rPr>
          <w:rFonts w:ascii="Times New Roman" w:hAnsi="Times New Roman" w:cs="Times New Roman"/>
          <w:i/>
          <w:sz w:val="24"/>
          <w:szCs w:val="24"/>
        </w:rPr>
        <w:t xml:space="preserve">Выпускник получит возможность </w:t>
      </w:r>
      <w:r w:rsidRPr="008B4481">
        <w:rPr>
          <w:rFonts w:ascii="Times New Roman" w:hAnsi="Times New Roman" w:cs="Times New Roman"/>
          <w:b/>
          <w:i/>
          <w:sz w:val="24"/>
          <w:szCs w:val="24"/>
        </w:rPr>
        <w:t>научиться:</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w:t>
      </w:r>
      <w:r w:rsidRPr="008B4481">
        <w:rPr>
          <w:rFonts w:ascii="Times New Roman" w:hAnsi="Times New Roman" w:cs="Times New Roman"/>
          <w:sz w:val="24"/>
          <w:szCs w:val="24"/>
        </w:rPr>
        <w:lastRenderedPageBreak/>
        <w:t>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выполнять простые рисунки и орнаментальные композиции, используя язык компьютерной графики в программе Paint.</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p>
    <w:p w:rsidR="00FA347B" w:rsidRPr="008B4481" w:rsidRDefault="00FA347B" w:rsidP="00D93169">
      <w:pPr>
        <w:spacing w:after="0" w:line="240" w:lineRule="auto"/>
        <w:ind w:left="284" w:right="281" w:firstLine="720"/>
        <w:jc w:val="both"/>
        <w:rPr>
          <w:rFonts w:ascii="Times New Roman" w:hAnsi="Times New Roman" w:cs="Times New Roman"/>
          <w:b/>
          <w:i/>
          <w:sz w:val="24"/>
          <w:szCs w:val="24"/>
        </w:rPr>
      </w:pPr>
      <w:r w:rsidRPr="008B4481">
        <w:rPr>
          <w:rFonts w:ascii="Times New Roman" w:hAnsi="Times New Roman" w:cs="Times New Roman"/>
          <w:b/>
          <w:i/>
          <w:sz w:val="24"/>
          <w:szCs w:val="24"/>
        </w:rPr>
        <w:t>Раздел «Значимые темы искусства. О чем говорит искусство?».</w:t>
      </w:r>
    </w:p>
    <w:p w:rsidR="00FA347B" w:rsidRPr="008B4481" w:rsidRDefault="00FA347B" w:rsidP="00D93169">
      <w:pPr>
        <w:spacing w:after="0" w:line="240" w:lineRule="auto"/>
        <w:ind w:left="284" w:right="281" w:firstLine="720"/>
        <w:jc w:val="both"/>
        <w:rPr>
          <w:rFonts w:ascii="Times New Roman" w:hAnsi="Times New Roman" w:cs="Times New Roman"/>
          <w:i/>
          <w:sz w:val="24"/>
          <w:szCs w:val="24"/>
        </w:rPr>
      </w:pPr>
      <w:r w:rsidRPr="008B4481">
        <w:rPr>
          <w:rFonts w:ascii="Times New Roman" w:hAnsi="Times New Roman" w:cs="Times New Roman"/>
          <w:i/>
          <w:sz w:val="24"/>
          <w:szCs w:val="24"/>
        </w:rPr>
        <w:t xml:space="preserve">Выпускник </w:t>
      </w:r>
      <w:r w:rsidRPr="008B4481">
        <w:rPr>
          <w:rFonts w:ascii="Times New Roman" w:hAnsi="Times New Roman" w:cs="Times New Roman"/>
          <w:b/>
          <w:i/>
          <w:sz w:val="24"/>
          <w:szCs w:val="24"/>
        </w:rPr>
        <w:t>научится:</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осознавать главные темы искусства и отражать их в собственной художественно-творческой деятельности;</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FA347B" w:rsidRPr="008B4481" w:rsidRDefault="00FA347B" w:rsidP="00D93169">
      <w:pPr>
        <w:spacing w:after="0" w:line="240" w:lineRule="auto"/>
        <w:ind w:left="284" w:right="281" w:firstLine="720"/>
        <w:jc w:val="both"/>
        <w:rPr>
          <w:rFonts w:ascii="Times New Roman" w:hAnsi="Times New Roman" w:cs="Times New Roman"/>
          <w:i/>
          <w:sz w:val="24"/>
          <w:szCs w:val="24"/>
        </w:rPr>
      </w:pPr>
      <w:r w:rsidRPr="008B4481">
        <w:rPr>
          <w:rFonts w:ascii="Times New Roman" w:hAnsi="Times New Roman" w:cs="Times New Roman"/>
          <w:i/>
          <w:sz w:val="24"/>
          <w:szCs w:val="24"/>
        </w:rPr>
        <w:t xml:space="preserve">Выпускник получит возможность </w:t>
      </w:r>
      <w:r w:rsidRPr="008B4481">
        <w:rPr>
          <w:rFonts w:ascii="Times New Roman" w:hAnsi="Times New Roman" w:cs="Times New Roman"/>
          <w:b/>
          <w:i/>
          <w:sz w:val="24"/>
          <w:szCs w:val="24"/>
        </w:rPr>
        <w:t>научиться:</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видеть, чувствовать и изображать красоту и разнообразие природы, человека, зданий, предметов;</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изображать пейзажи, натюрморты, портреты, выражая к ним свое эмоциональное отношение;</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r w:rsidRPr="008B4481">
        <w:rPr>
          <w:rFonts w:ascii="Times New Roman" w:hAnsi="Times New Roman" w:cs="Times New Roman"/>
          <w:sz w:val="24"/>
          <w:szCs w:val="24"/>
        </w:rPr>
        <w:t>• изображать многофигурные композиции на значимые жизненные темы и участвовать в коллективных работах на эти темы.</w:t>
      </w:r>
    </w:p>
    <w:p w:rsidR="00FA347B" w:rsidRPr="008B4481" w:rsidRDefault="00FA347B" w:rsidP="00D93169">
      <w:pPr>
        <w:spacing w:after="0" w:line="240" w:lineRule="auto"/>
        <w:ind w:left="284" w:right="281" w:firstLine="720"/>
        <w:jc w:val="both"/>
        <w:rPr>
          <w:rFonts w:ascii="Times New Roman" w:hAnsi="Times New Roman" w:cs="Times New Roman"/>
          <w:sz w:val="24"/>
          <w:szCs w:val="24"/>
        </w:rPr>
      </w:pPr>
    </w:p>
    <w:p w:rsidR="0075381F" w:rsidRPr="001C7819" w:rsidRDefault="001C7819" w:rsidP="001C7819">
      <w:pPr>
        <w:pStyle w:val="u-2-msonormal"/>
        <w:numPr>
          <w:ilvl w:val="0"/>
          <w:numId w:val="30"/>
        </w:numPr>
        <w:spacing w:before="0" w:beforeAutospacing="0" w:after="0" w:afterAutospacing="0"/>
        <w:ind w:right="281"/>
        <w:jc w:val="center"/>
        <w:textAlignment w:val="center"/>
        <w:rPr>
          <w:rFonts w:eastAsia="Calibri"/>
          <w:b/>
          <w:lang w:eastAsia="ar-SA"/>
        </w:rPr>
      </w:pPr>
      <w:r>
        <w:rPr>
          <w:rFonts w:eastAsia="Calibri"/>
          <w:b/>
          <w:lang w:eastAsia="ar-SA"/>
        </w:rPr>
        <w:t>Содержание учебного предмета</w:t>
      </w:r>
    </w:p>
    <w:p w:rsidR="00BF0EF6" w:rsidRPr="008B4481" w:rsidRDefault="00C070BE" w:rsidP="00D93169">
      <w:pPr>
        <w:shd w:val="clear" w:color="auto" w:fill="FFFFFF"/>
        <w:spacing w:after="0" w:line="240" w:lineRule="auto"/>
        <w:ind w:left="284" w:right="281" w:firstLine="709"/>
        <w:jc w:val="center"/>
        <w:rPr>
          <w:rFonts w:ascii="Times New Roman" w:hAnsi="Times New Roman" w:cs="Times New Roman"/>
          <w:b/>
          <w:bCs/>
          <w:sz w:val="24"/>
          <w:szCs w:val="24"/>
        </w:rPr>
      </w:pPr>
      <w:r w:rsidRPr="008B4481">
        <w:rPr>
          <w:rFonts w:ascii="Times New Roman" w:hAnsi="Times New Roman" w:cs="Times New Roman"/>
          <w:b/>
          <w:bCs/>
          <w:sz w:val="24"/>
          <w:szCs w:val="24"/>
        </w:rPr>
        <w:t>1 класс</w:t>
      </w:r>
    </w:p>
    <w:p w:rsidR="00B22E53" w:rsidRPr="008B4481" w:rsidRDefault="00EB7257" w:rsidP="00D93169">
      <w:pPr>
        <w:shd w:val="clear" w:color="auto" w:fill="FFFFFF"/>
        <w:spacing w:after="0" w:line="240" w:lineRule="auto"/>
        <w:ind w:left="284" w:right="281" w:firstLine="426"/>
        <w:jc w:val="center"/>
        <w:rPr>
          <w:rFonts w:ascii="Times New Roman" w:hAnsi="Times New Roman" w:cs="Times New Roman"/>
          <w:b/>
          <w:bCs/>
          <w:sz w:val="24"/>
          <w:szCs w:val="24"/>
        </w:rPr>
      </w:pPr>
      <w:r w:rsidRPr="008B4481">
        <w:rPr>
          <w:rFonts w:ascii="Times New Roman" w:hAnsi="Times New Roman" w:cs="Times New Roman"/>
          <w:b/>
          <w:bCs/>
          <w:caps/>
          <w:sz w:val="24"/>
          <w:szCs w:val="24"/>
        </w:rPr>
        <w:t>Ты изображаешь, украшаешь и строишь</w:t>
      </w:r>
      <w:r w:rsidRPr="008B4481">
        <w:rPr>
          <w:rFonts w:ascii="Times New Roman" w:hAnsi="Times New Roman" w:cs="Times New Roman"/>
          <w:b/>
          <w:bCs/>
          <w:sz w:val="24"/>
          <w:szCs w:val="24"/>
        </w:rPr>
        <w:t xml:space="preserve"> (33 ч)</w:t>
      </w:r>
    </w:p>
    <w:p w:rsidR="00EB7257" w:rsidRPr="008B4481" w:rsidRDefault="00EB7257" w:rsidP="00D93169">
      <w:pPr>
        <w:shd w:val="clear" w:color="auto" w:fill="FFFFFF"/>
        <w:spacing w:after="0" w:line="240" w:lineRule="auto"/>
        <w:ind w:left="284" w:right="281" w:firstLine="426"/>
        <w:rPr>
          <w:rFonts w:ascii="Times New Roman" w:hAnsi="Times New Roman" w:cs="Times New Roman"/>
          <w:b/>
          <w:bCs/>
          <w:sz w:val="24"/>
          <w:szCs w:val="24"/>
        </w:rPr>
      </w:pPr>
      <w:r w:rsidRPr="008B4481">
        <w:rPr>
          <w:rFonts w:ascii="Times New Roman" w:hAnsi="Times New Roman" w:cs="Times New Roman"/>
          <w:b/>
          <w:sz w:val="24"/>
          <w:szCs w:val="24"/>
        </w:rPr>
        <w:t>Ты учишься изображать. Знакомство с мастером изображения (9 ч)</w:t>
      </w:r>
    </w:p>
    <w:p w:rsidR="00EB7257" w:rsidRPr="008B4481" w:rsidRDefault="00EB7257" w:rsidP="00D93169">
      <w:pPr>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sz w:val="24"/>
          <w:szCs w:val="24"/>
        </w:rPr>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rsidR="00EB7257" w:rsidRPr="008B4481" w:rsidRDefault="00EB7257" w:rsidP="00D93169">
      <w:pPr>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sz w:val="24"/>
          <w:szCs w:val="24"/>
        </w:rPr>
        <w:t xml:space="preserve">Овладение первичными навыками изображения на плоскости с помощью линии, пятна, цвета. Овладение первичными навыками изображения в объеме. </w:t>
      </w:r>
    </w:p>
    <w:p w:rsidR="00EB7257" w:rsidRPr="008B4481" w:rsidRDefault="00EB7257" w:rsidP="00D93169">
      <w:pPr>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sz w:val="24"/>
          <w:szCs w:val="24"/>
        </w:rPr>
        <w:t>Первичный опыт работы художественными материалами, эстетическая оценка их выразительных возможностей.</w:t>
      </w:r>
    </w:p>
    <w:p w:rsidR="00EB7257" w:rsidRPr="008B4481" w:rsidRDefault="00EB7257" w:rsidP="00D93169">
      <w:pPr>
        <w:numPr>
          <w:ilvl w:val="0"/>
          <w:numId w:val="1"/>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Изображения всюду вокруг нас.</w:t>
      </w:r>
    </w:p>
    <w:p w:rsidR="00EB7257" w:rsidRPr="008B4481" w:rsidRDefault="00EB7257" w:rsidP="00D93169">
      <w:pPr>
        <w:numPr>
          <w:ilvl w:val="0"/>
          <w:numId w:val="1"/>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Мастер Изображения учит видеть.</w:t>
      </w:r>
    </w:p>
    <w:p w:rsidR="00EB7257" w:rsidRPr="008B4481" w:rsidRDefault="00EB7257" w:rsidP="00D93169">
      <w:pPr>
        <w:numPr>
          <w:ilvl w:val="0"/>
          <w:numId w:val="1"/>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Изображать можно пятном.</w:t>
      </w:r>
    </w:p>
    <w:p w:rsidR="00EB7257" w:rsidRPr="008B4481" w:rsidRDefault="00EB7257" w:rsidP="00D93169">
      <w:pPr>
        <w:numPr>
          <w:ilvl w:val="0"/>
          <w:numId w:val="1"/>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Изображать можно в объеме.</w:t>
      </w:r>
    </w:p>
    <w:p w:rsidR="00EB7257" w:rsidRPr="008B4481" w:rsidRDefault="00EB7257" w:rsidP="00D93169">
      <w:pPr>
        <w:numPr>
          <w:ilvl w:val="0"/>
          <w:numId w:val="1"/>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Изображать можно линией.</w:t>
      </w:r>
    </w:p>
    <w:p w:rsidR="00EB7257" w:rsidRPr="008B4481" w:rsidRDefault="00EB7257" w:rsidP="00D93169">
      <w:pPr>
        <w:numPr>
          <w:ilvl w:val="0"/>
          <w:numId w:val="1"/>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Разноцветные краски.</w:t>
      </w:r>
    </w:p>
    <w:p w:rsidR="00EB7257" w:rsidRPr="008B4481" w:rsidRDefault="00EB7257" w:rsidP="00D93169">
      <w:pPr>
        <w:numPr>
          <w:ilvl w:val="0"/>
          <w:numId w:val="1"/>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Изображать можно и то, что невидимо.</w:t>
      </w:r>
    </w:p>
    <w:p w:rsidR="00EB7257" w:rsidRPr="008B4481" w:rsidRDefault="00EB7257" w:rsidP="00D93169">
      <w:pPr>
        <w:numPr>
          <w:ilvl w:val="0"/>
          <w:numId w:val="1"/>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Художники и зрители (обобщение темы).</w:t>
      </w:r>
    </w:p>
    <w:p w:rsidR="00EB7257" w:rsidRPr="008B4481" w:rsidRDefault="00EB7257" w:rsidP="00D93169">
      <w:pPr>
        <w:pStyle w:val="af3"/>
        <w:tabs>
          <w:tab w:val="left" w:pos="4080"/>
          <w:tab w:val="center" w:pos="5329"/>
        </w:tabs>
        <w:spacing w:line="240" w:lineRule="auto"/>
        <w:ind w:left="284" w:right="281" w:firstLine="426"/>
        <w:jc w:val="left"/>
        <w:rPr>
          <w:b/>
          <w:sz w:val="24"/>
        </w:rPr>
      </w:pPr>
      <w:r w:rsidRPr="008B4481">
        <w:rPr>
          <w:b/>
          <w:sz w:val="24"/>
        </w:rPr>
        <w:t>Ты учишься украшать. Знакомство с мастером украшения. (8 ч)</w:t>
      </w:r>
    </w:p>
    <w:p w:rsidR="00EB7257" w:rsidRPr="008B4481" w:rsidRDefault="00EB7257" w:rsidP="00D93169">
      <w:pPr>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sz w:val="24"/>
          <w:szCs w:val="24"/>
        </w:rPr>
        <w:t>Украшения в природе. Красоту нужно уметь замечать. Люди радуются красоте и украшают мир вокруг себя. Мастер Украшения учит любоваться красотой.</w:t>
      </w:r>
    </w:p>
    <w:p w:rsidR="00EB7257" w:rsidRPr="008B4481" w:rsidRDefault="00EB7257" w:rsidP="00D93169">
      <w:pPr>
        <w:spacing w:after="0" w:line="240" w:lineRule="auto"/>
        <w:ind w:left="284" w:right="281" w:firstLine="426"/>
        <w:jc w:val="both"/>
        <w:rPr>
          <w:rFonts w:ascii="Times New Roman" w:hAnsi="Times New Roman" w:cs="Times New Roman"/>
          <w:b/>
          <w:sz w:val="24"/>
          <w:szCs w:val="24"/>
        </w:rPr>
      </w:pPr>
      <w:r w:rsidRPr="008B4481">
        <w:rPr>
          <w:rFonts w:ascii="Times New Roman" w:hAnsi="Times New Roman" w:cs="Times New Roman"/>
          <w:sz w:val="24"/>
          <w:szCs w:val="24"/>
        </w:rPr>
        <w:lastRenderedPageBreak/>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r w:rsidRPr="008B4481">
        <w:rPr>
          <w:rFonts w:ascii="Times New Roman" w:hAnsi="Times New Roman" w:cs="Times New Roman"/>
          <w:b/>
          <w:sz w:val="24"/>
          <w:szCs w:val="24"/>
        </w:rPr>
        <w:t xml:space="preserve"> </w:t>
      </w:r>
    </w:p>
    <w:p w:rsidR="00EB7257" w:rsidRPr="008B4481" w:rsidRDefault="00EB7257" w:rsidP="00D93169">
      <w:pPr>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sz w:val="24"/>
          <w:szCs w:val="24"/>
        </w:rPr>
        <w:t>Первичный опыт владения художественными материалами и техниками (аппликация, бумагопластика, коллаж, монотипия). Первичный опыт коллективной деятельности.</w:t>
      </w:r>
    </w:p>
    <w:p w:rsidR="00EB7257" w:rsidRPr="008B4481" w:rsidRDefault="00EB7257" w:rsidP="00D93169">
      <w:pPr>
        <w:numPr>
          <w:ilvl w:val="0"/>
          <w:numId w:val="2"/>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Мир полон украшений.</w:t>
      </w:r>
    </w:p>
    <w:p w:rsidR="00EB7257" w:rsidRPr="008B4481" w:rsidRDefault="00EB7257" w:rsidP="00D93169">
      <w:pPr>
        <w:numPr>
          <w:ilvl w:val="0"/>
          <w:numId w:val="2"/>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Цветы.</w:t>
      </w:r>
    </w:p>
    <w:p w:rsidR="00EB7257" w:rsidRPr="008B4481" w:rsidRDefault="00EB7257" w:rsidP="00D93169">
      <w:pPr>
        <w:numPr>
          <w:ilvl w:val="0"/>
          <w:numId w:val="2"/>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Красоту надо уметь замечать.</w:t>
      </w:r>
    </w:p>
    <w:p w:rsidR="00EB7257" w:rsidRPr="008B4481" w:rsidRDefault="00EB7257" w:rsidP="00D93169">
      <w:pPr>
        <w:numPr>
          <w:ilvl w:val="0"/>
          <w:numId w:val="2"/>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Узоры на крыльях. Ритм пятен.</w:t>
      </w:r>
    </w:p>
    <w:p w:rsidR="00EB7257" w:rsidRPr="008B4481" w:rsidRDefault="00EB7257" w:rsidP="00D93169">
      <w:pPr>
        <w:numPr>
          <w:ilvl w:val="0"/>
          <w:numId w:val="2"/>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Красивые рыбы. Монотипия.</w:t>
      </w:r>
    </w:p>
    <w:p w:rsidR="00EB7257" w:rsidRPr="008B4481" w:rsidRDefault="00EB7257" w:rsidP="00D93169">
      <w:pPr>
        <w:numPr>
          <w:ilvl w:val="0"/>
          <w:numId w:val="2"/>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Украшения птиц. Объёмная аппликация.</w:t>
      </w:r>
    </w:p>
    <w:p w:rsidR="00EB7257" w:rsidRPr="008B4481" w:rsidRDefault="00EB7257" w:rsidP="00D93169">
      <w:pPr>
        <w:numPr>
          <w:ilvl w:val="0"/>
          <w:numId w:val="2"/>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Узоры, которые создали люди.</w:t>
      </w:r>
    </w:p>
    <w:p w:rsidR="00EB7257" w:rsidRPr="008B4481" w:rsidRDefault="00EB7257" w:rsidP="00D93169">
      <w:pPr>
        <w:numPr>
          <w:ilvl w:val="0"/>
          <w:numId w:val="2"/>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Как украшает себя человек.</w:t>
      </w:r>
    </w:p>
    <w:p w:rsidR="00EB7257" w:rsidRPr="008B4481" w:rsidRDefault="00EB7257" w:rsidP="00D93169">
      <w:pPr>
        <w:numPr>
          <w:ilvl w:val="0"/>
          <w:numId w:val="2"/>
        </w:num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Мастер Украшения помогает сделать праздник (обобщение темы).</w:t>
      </w:r>
    </w:p>
    <w:p w:rsidR="00EB7257" w:rsidRPr="008B4481" w:rsidRDefault="00EB7257" w:rsidP="00D93169">
      <w:pPr>
        <w:pStyle w:val="af3"/>
        <w:spacing w:line="240" w:lineRule="auto"/>
        <w:ind w:left="284" w:right="281" w:firstLine="426"/>
        <w:jc w:val="left"/>
        <w:rPr>
          <w:b/>
          <w:sz w:val="24"/>
        </w:rPr>
      </w:pPr>
      <w:r w:rsidRPr="008B4481">
        <w:rPr>
          <w:b/>
          <w:sz w:val="24"/>
        </w:rPr>
        <w:t>Ты учишься строить. Знакомство с мастером постройки. (11 ч)</w:t>
      </w:r>
    </w:p>
    <w:p w:rsidR="00EB7257" w:rsidRPr="008B4481" w:rsidRDefault="00EB7257" w:rsidP="00D93169">
      <w:pPr>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sz w:val="24"/>
          <w:szCs w:val="24"/>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rsidR="00EB7257" w:rsidRPr="008B4481" w:rsidRDefault="00EB7257" w:rsidP="00D93169">
      <w:pPr>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sz w:val="24"/>
          <w:szCs w:val="24"/>
        </w:rPr>
        <w:t xml:space="preserve">Мастер Постройки — олицетворение конструктивной художественной деятельности. Умение видеть конструкцию формы предмета лежит в основе умения рисовать. </w:t>
      </w:r>
    </w:p>
    <w:p w:rsidR="00EB7257" w:rsidRPr="008B4481" w:rsidRDefault="00EB7257" w:rsidP="00D93169">
      <w:pPr>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sz w:val="24"/>
          <w:szCs w:val="24"/>
        </w:rPr>
        <w:t xml:space="preserve">Разные типы построек. Первичные умения видеть конструкцию, т. е. построение предмета. </w:t>
      </w:r>
    </w:p>
    <w:p w:rsidR="00EB7257" w:rsidRPr="008B4481" w:rsidRDefault="00EB7257" w:rsidP="00D93169">
      <w:pPr>
        <w:shd w:val="clear" w:color="auto" w:fill="FFFFFF"/>
        <w:spacing w:after="0" w:line="240" w:lineRule="auto"/>
        <w:ind w:left="284" w:right="281" w:firstLine="426"/>
        <w:rPr>
          <w:rFonts w:ascii="Times New Roman" w:hAnsi="Times New Roman" w:cs="Times New Roman"/>
          <w:b/>
          <w:sz w:val="24"/>
          <w:szCs w:val="24"/>
        </w:rPr>
      </w:pPr>
      <w:r w:rsidRPr="008B4481">
        <w:rPr>
          <w:rFonts w:ascii="Times New Roman" w:hAnsi="Times New Roman" w:cs="Times New Roman"/>
          <w:sz w:val="24"/>
          <w:szCs w:val="24"/>
        </w:rPr>
        <w:t>Первичный опыт владения художественными материалами и техниками конструирования. Первичный опыт коллективной работы.</w:t>
      </w:r>
      <w:r w:rsidRPr="008B4481">
        <w:rPr>
          <w:rFonts w:ascii="Times New Roman" w:hAnsi="Times New Roman" w:cs="Times New Roman"/>
          <w:b/>
          <w:sz w:val="24"/>
          <w:szCs w:val="24"/>
        </w:rPr>
        <w:t xml:space="preserve"> </w:t>
      </w:r>
    </w:p>
    <w:p w:rsidR="00EB7257" w:rsidRPr="008B4481" w:rsidRDefault="00EB7257" w:rsidP="00D93169">
      <w:pPr>
        <w:numPr>
          <w:ilvl w:val="0"/>
          <w:numId w:val="3"/>
        </w:numPr>
        <w:shd w:val="clear" w:color="auto" w:fill="FFFFFF"/>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Постройки в нашей жизни.</w:t>
      </w:r>
    </w:p>
    <w:p w:rsidR="00EB7257" w:rsidRPr="008B4481" w:rsidRDefault="00EB7257" w:rsidP="00D93169">
      <w:pPr>
        <w:numPr>
          <w:ilvl w:val="0"/>
          <w:numId w:val="3"/>
        </w:numPr>
        <w:shd w:val="clear" w:color="auto" w:fill="FFFFFF"/>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Дома бывают разными.</w:t>
      </w:r>
    </w:p>
    <w:p w:rsidR="00EB7257" w:rsidRPr="008B4481" w:rsidRDefault="00EB7257" w:rsidP="00D93169">
      <w:pPr>
        <w:numPr>
          <w:ilvl w:val="0"/>
          <w:numId w:val="3"/>
        </w:numPr>
        <w:shd w:val="clear" w:color="auto" w:fill="FFFFFF"/>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Домики, которые построила природа.</w:t>
      </w:r>
    </w:p>
    <w:p w:rsidR="00EB7257" w:rsidRPr="008B4481" w:rsidRDefault="00EB7257" w:rsidP="00D93169">
      <w:pPr>
        <w:numPr>
          <w:ilvl w:val="0"/>
          <w:numId w:val="3"/>
        </w:numPr>
        <w:shd w:val="clear" w:color="auto" w:fill="FFFFFF"/>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Дом снаружи и внутри.</w:t>
      </w:r>
    </w:p>
    <w:p w:rsidR="00EB7257" w:rsidRPr="008B4481" w:rsidRDefault="00EB7257" w:rsidP="00D93169">
      <w:pPr>
        <w:numPr>
          <w:ilvl w:val="0"/>
          <w:numId w:val="3"/>
        </w:numPr>
        <w:shd w:val="clear" w:color="auto" w:fill="FFFFFF"/>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Строим город.</w:t>
      </w:r>
    </w:p>
    <w:p w:rsidR="00EB7257" w:rsidRPr="008B4481" w:rsidRDefault="00EB7257" w:rsidP="00D93169">
      <w:pPr>
        <w:numPr>
          <w:ilvl w:val="0"/>
          <w:numId w:val="3"/>
        </w:numPr>
        <w:shd w:val="clear" w:color="auto" w:fill="FFFFFF"/>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Все имеет свое строение.</w:t>
      </w:r>
    </w:p>
    <w:p w:rsidR="00EB7257" w:rsidRPr="008B4481" w:rsidRDefault="00EB7257" w:rsidP="00D93169">
      <w:pPr>
        <w:numPr>
          <w:ilvl w:val="0"/>
          <w:numId w:val="3"/>
        </w:numPr>
        <w:shd w:val="clear" w:color="auto" w:fill="FFFFFF"/>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Строим вещи.</w:t>
      </w:r>
    </w:p>
    <w:p w:rsidR="00EB7257" w:rsidRPr="008B4481" w:rsidRDefault="00EB7257" w:rsidP="00D93169">
      <w:pPr>
        <w:numPr>
          <w:ilvl w:val="0"/>
          <w:numId w:val="3"/>
        </w:numPr>
        <w:shd w:val="clear" w:color="auto" w:fill="FFFFFF"/>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Город, в котором мы живем (экскурсия, обобщение темы).</w:t>
      </w:r>
    </w:p>
    <w:p w:rsidR="00EB7257" w:rsidRPr="008B4481" w:rsidRDefault="00EB7257" w:rsidP="00D93169">
      <w:pPr>
        <w:pStyle w:val="af3"/>
        <w:spacing w:line="240" w:lineRule="auto"/>
        <w:ind w:left="284" w:right="281" w:firstLine="426"/>
        <w:rPr>
          <w:b/>
          <w:sz w:val="24"/>
        </w:rPr>
      </w:pPr>
      <w:r w:rsidRPr="008B4481">
        <w:rPr>
          <w:b/>
          <w:sz w:val="24"/>
        </w:rPr>
        <w:t>Изображение, украшение, постройка всегда помогают друг другу (5 ч)</w:t>
      </w:r>
    </w:p>
    <w:p w:rsidR="00EB7257" w:rsidRPr="008B4481" w:rsidRDefault="00EB7257" w:rsidP="00D93169">
      <w:pPr>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sz w:val="24"/>
          <w:szCs w:val="24"/>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EB7257" w:rsidRPr="008B4481" w:rsidRDefault="00EB7257" w:rsidP="00D93169">
      <w:pPr>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sz w:val="24"/>
          <w:szCs w:val="24"/>
        </w:rPr>
        <w:t xml:space="preserve">Изображение, украшение и постройка — разные стороны работы художника и присутствуют в любом произведении, которое он создает. </w:t>
      </w:r>
    </w:p>
    <w:p w:rsidR="00EB7257" w:rsidRPr="008B4481" w:rsidRDefault="00EB7257" w:rsidP="00D93169">
      <w:pPr>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sz w:val="24"/>
          <w:szCs w:val="24"/>
        </w:rPr>
        <w:t xml:space="preserve">Наблюдение природы и природных объектов. Эстетическое восприятие природы. Художественно-образное видение окружающего мира. </w:t>
      </w:r>
    </w:p>
    <w:p w:rsidR="00EB7257" w:rsidRPr="008B4481" w:rsidRDefault="00EB7257" w:rsidP="00D93169">
      <w:pPr>
        <w:spacing w:after="0" w:line="240" w:lineRule="auto"/>
        <w:ind w:left="284" w:right="281" w:firstLine="426"/>
        <w:jc w:val="both"/>
        <w:rPr>
          <w:rFonts w:ascii="Times New Roman" w:hAnsi="Times New Roman" w:cs="Times New Roman"/>
          <w:sz w:val="24"/>
          <w:szCs w:val="24"/>
        </w:rPr>
      </w:pPr>
      <w:r w:rsidRPr="008B4481">
        <w:rPr>
          <w:rFonts w:ascii="Times New Roman" w:hAnsi="Times New Roman" w:cs="Times New Roman"/>
          <w:bCs/>
          <w:sz w:val="24"/>
          <w:szCs w:val="24"/>
        </w:rPr>
        <w:t xml:space="preserve">Навыки </w:t>
      </w:r>
      <w:r w:rsidRPr="008B4481">
        <w:rPr>
          <w:rFonts w:ascii="Times New Roman" w:hAnsi="Times New Roman" w:cs="Times New Roman"/>
          <w:sz w:val="24"/>
          <w:szCs w:val="24"/>
        </w:rPr>
        <w:t>коллективной творческой деятельности.</w:t>
      </w:r>
    </w:p>
    <w:p w:rsidR="00EB7257" w:rsidRPr="008B4481" w:rsidRDefault="00EB7257" w:rsidP="00D93169">
      <w:pPr>
        <w:pStyle w:val="af3"/>
        <w:numPr>
          <w:ilvl w:val="0"/>
          <w:numId w:val="4"/>
        </w:numPr>
        <w:spacing w:line="240" w:lineRule="auto"/>
        <w:ind w:left="284" w:right="281" w:firstLine="426"/>
        <w:jc w:val="left"/>
        <w:rPr>
          <w:sz w:val="24"/>
        </w:rPr>
      </w:pPr>
      <w:r w:rsidRPr="008B4481">
        <w:rPr>
          <w:sz w:val="24"/>
        </w:rPr>
        <w:t>Три Брата-Мастера всегда трудятся вместе.</w:t>
      </w:r>
    </w:p>
    <w:p w:rsidR="00EB7257" w:rsidRPr="008B4481" w:rsidRDefault="00EB7257" w:rsidP="00D93169">
      <w:pPr>
        <w:pStyle w:val="af3"/>
        <w:numPr>
          <w:ilvl w:val="0"/>
          <w:numId w:val="4"/>
        </w:numPr>
        <w:spacing w:line="240" w:lineRule="auto"/>
        <w:ind w:left="284" w:right="281" w:firstLine="426"/>
        <w:jc w:val="left"/>
        <w:rPr>
          <w:sz w:val="24"/>
          <w:lang w:val="en-US"/>
        </w:rPr>
      </w:pPr>
      <w:r w:rsidRPr="008B4481">
        <w:rPr>
          <w:sz w:val="24"/>
        </w:rPr>
        <w:t>Праздник весны.</w:t>
      </w:r>
    </w:p>
    <w:p w:rsidR="00EB7257" w:rsidRPr="008B4481" w:rsidRDefault="00EB7257" w:rsidP="00D93169">
      <w:pPr>
        <w:pStyle w:val="af3"/>
        <w:numPr>
          <w:ilvl w:val="0"/>
          <w:numId w:val="4"/>
        </w:numPr>
        <w:spacing w:line="240" w:lineRule="auto"/>
        <w:ind w:left="284" w:right="281" w:firstLine="426"/>
        <w:jc w:val="left"/>
        <w:rPr>
          <w:sz w:val="24"/>
          <w:lang w:val="en-US"/>
        </w:rPr>
      </w:pPr>
      <w:r w:rsidRPr="008B4481">
        <w:rPr>
          <w:sz w:val="24"/>
        </w:rPr>
        <w:t>Сказочная страна.</w:t>
      </w:r>
    </w:p>
    <w:p w:rsidR="00EB7257" w:rsidRPr="008B4481" w:rsidRDefault="00EB7257" w:rsidP="00D93169">
      <w:pPr>
        <w:pStyle w:val="af3"/>
        <w:numPr>
          <w:ilvl w:val="0"/>
          <w:numId w:val="4"/>
        </w:numPr>
        <w:spacing w:line="240" w:lineRule="auto"/>
        <w:ind w:left="284" w:right="281" w:firstLine="426"/>
        <w:jc w:val="left"/>
        <w:rPr>
          <w:sz w:val="24"/>
        </w:rPr>
      </w:pPr>
      <w:r w:rsidRPr="008B4481">
        <w:rPr>
          <w:sz w:val="24"/>
        </w:rPr>
        <w:t>Времена года (экскурсия)</w:t>
      </w:r>
    </w:p>
    <w:p w:rsidR="00EB7257" w:rsidRPr="008B4481" w:rsidRDefault="00EB7257" w:rsidP="00D93169">
      <w:pPr>
        <w:pStyle w:val="af3"/>
        <w:numPr>
          <w:ilvl w:val="0"/>
          <w:numId w:val="4"/>
        </w:numPr>
        <w:spacing w:line="240" w:lineRule="auto"/>
        <w:ind w:left="284" w:right="281" w:firstLine="426"/>
        <w:jc w:val="left"/>
        <w:rPr>
          <w:sz w:val="24"/>
        </w:rPr>
      </w:pPr>
      <w:r w:rsidRPr="008B4481">
        <w:rPr>
          <w:sz w:val="24"/>
        </w:rPr>
        <w:t>Здравствуй, лето!  Урок любования (обобщение темы).</w:t>
      </w:r>
    </w:p>
    <w:p w:rsidR="00CC3848" w:rsidRDefault="00CC3848" w:rsidP="00D93169">
      <w:pPr>
        <w:spacing w:after="0" w:line="240" w:lineRule="auto"/>
        <w:ind w:left="284" w:right="281"/>
        <w:jc w:val="center"/>
        <w:rPr>
          <w:rFonts w:ascii="Times New Roman" w:hAnsi="Times New Roman" w:cs="Times New Roman"/>
          <w:b/>
          <w:bCs/>
          <w:sz w:val="24"/>
          <w:szCs w:val="24"/>
        </w:rPr>
      </w:pPr>
    </w:p>
    <w:p w:rsidR="00B00E30" w:rsidRPr="008B4481" w:rsidRDefault="00C070BE" w:rsidP="00D93169">
      <w:pPr>
        <w:spacing w:after="0" w:line="240" w:lineRule="auto"/>
        <w:ind w:left="284" w:right="281"/>
        <w:jc w:val="center"/>
        <w:rPr>
          <w:rFonts w:ascii="Times New Roman" w:hAnsi="Times New Roman" w:cs="Times New Roman"/>
          <w:b/>
          <w:bCs/>
          <w:sz w:val="24"/>
          <w:szCs w:val="24"/>
        </w:rPr>
      </w:pPr>
      <w:r w:rsidRPr="008B4481">
        <w:rPr>
          <w:rFonts w:ascii="Times New Roman" w:hAnsi="Times New Roman" w:cs="Times New Roman"/>
          <w:b/>
          <w:bCs/>
          <w:sz w:val="24"/>
          <w:szCs w:val="24"/>
        </w:rPr>
        <w:t>2 класс</w:t>
      </w:r>
      <w:r w:rsidR="00B00E30" w:rsidRPr="008B4481">
        <w:rPr>
          <w:rFonts w:ascii="Times New Roman" w:hAnsi="Times New Roman" w:cs="Times New Roman"/>
          <w:b/>
          <w:bCs/>
          <w:sz w:val="24"/>
          <w:szCs w:val="24"/>
        </w:rPr>
        <w:t xml:space="preserve"> </w:t>
      </w:r>
    </w:p>
    <w:p w:rsidR="00125C71" w:rsidRPr="008B4481" w:rsidRDefault="00125C71" w:rsidP="00D93169">
      <w:pPr>
        <w:pStyle w:val="a6"/>
        <w:spacing w:before="0" w:beforeAutospacing="0" w:after="0" w:afterAutospacing="0"/>
        <w:ind w:left="284" w:right="281" w:firstLine="425"/>
        <w:jc w:val="center"/>
        <w:rPr>
          <w:color w:val="000000"/>
        </w:rPr>
      </w:pPr>
      <w:r w:rsidRPr="008B4481">
        <w:rPr>
          <w:b/>
          <w:bCs/>
          <w:color w:val="000000"/>
        </w:rPr>
        <w:t>ИСКУССТВО И ТЫ (34 ч.)</w:t>
      </w:r>
    </w:p>
    <w:p w:rsidR="00125C71" w:rsidRPr="008B4481" w:rsidRDefault="00125C71" w:rsidP="00D93169">
      <w:pPr>
        <w:pStyle w:val="a6"/>
        <w:spacing w:before="0" w:beforeAutospacing="0" w:after="0" w:afterAutospacing="0"/>
        <w:ind w:left="284" w:right="281" w:firstLine="425"/>
        <w:rPr>
          <w:color w:val="000000"/>
        </w:rPr>
      </w:pPr>
      <w:r w:rsidRPr="008B4481">
        <w:rPr>
          <w:b/>
          <w:bCs/>
          <w:color w:val="000000"/>
        </w:rPr>
        <w:t>Чем и как работают художники (8 ч.)</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Три основные краски – красная, синяя, желтая.</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Пять красок — все богатство цвета и тона.</w:t>
      </w:r>
      <w:r w:rsidR="00AF5EDB">
        <w:rPr>
          <w:color w:val="000000"/>
        </w:rPr>
        <w:t xml:space="preserve"> Белая и черная краски.</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Пастель и цветные мелки, акварель, их выразительные возможности.</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Выразительные возможности аппликации.</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Выразительные возможности графических материалов.</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Выразительность материалов для работы в объеме.</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Выразительные возможности бумаги.</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lastRenderedPageBreak/>
        <w:t>Для художника любой материал может стать выразительным (обобщение темы).</w:t>
      </w:r>
    </w:p>
    <w:p w:rsidR="00125C71" w:rsidRPr="008B4481" w:rsidRDefault="00125C71" w:rsidP="00D93169">
      <w:pPr>
        <w:pStyle w:val="a6"/>
        <w:spacing w:before="0" w:beforeAutospacing="0" w:after="0" w:afterAutospacing="0"/>
        <w:ind w:left="284" w:right="281" w:firstLine="425"/>
        <w:rPr>
          <w:color w:val="000000"/>
        </w:rPr>
      </w:pPr>
      <w:r w:rsidRPr="008B4481">
        <w:rPr>
          <w:b/>
          <w:bCs/>
          <w:color w:val="000000"/>
        </w:rPr>
        <w:t>Реальность и фантазия(7 ч.)</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Изображение и реальность.</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Изображение и фантазия.</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Украшение и реальность.</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Украшение и фантазия.</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Постройка и реальность.</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Постройка и фантазия.</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Братья-Мастера Изображения, украшения и Постройки всегда работают вместе (обобщение темы).</w:t>
      </w:r>
    </w:p>
    <w:p w:rsidR="00125C71" w:rsidRPr="008B4481" w:rsidRDefault="00125C71" w:rsidP="00D93169">
      <w:pPr>
        <w:pStyle w:val="a6"/>
        <w:spacing w:before="0" w:beforeAutospacing="0" w:after="0" w:afterAutospacing="0"/>
        <w:ind w:left="284" w:right="281" w:firstLine="425"/>
        <w:rPr>
          <w:color w:val="000000"/>
        </w:rPr>
      </w:pPr>
      <w:r w:rsidRPr="008B4481">
        <w:rPr>
          <w:b/>
          <w:bCs/>
          <w:color w:val="000000"/>
        </w:rPr>
        <w:t>О чём говорит искусство (1</w:t>
      </w:r>
      <w:r w:rsidR="00DC3DEC">
        <w:rPr>
          <w:b/>
          <w:bCs/>
          <w:color w:val="000000"/>
        </w:rPr>
        <w:t>1</w:t>
      </w:r>
      <w:r w:rsidRPr="008B4481">
        <w:rPr>
          <w:b/>
          <w:bCs/>
          <w:color w:val="000000"/>
        </w:rPr>
        <w:t xml:space="preserve"> ч.)</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Выражение характера изображаемых животных.</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Выражение характера человека в изображении: мужской образ.</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Выражение характера человека в изображении: женский образ.</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Образ человека и его характер, выраженный в объеме.</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Изображение природы в различных состояниях.</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Выражение характера человека через украшение.</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Выражение намерений через украшение.</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В изображении, украшении, постройке человек выражает свои чувства, мысли, настроение, свое отношение к миру (обобщение темы).</w:t>
      </w:r>
    </w:p>
    <w:p w:rsidR="00125C71" w:rsidRPr="008B4481" w:rsidRDefault="00DC3DEC" w:rsidP="00D93169">
      <w:pPr>
        <w:pStyle w:val="a6"/>
        <w:spacing w:before="0" w:beforeAutospacing="0" w:after="0" w:afterAutospacing="0"/>
        <w:ind w:left="284" w:right="281" w:firstLine="425"/>
        <w:rPr>
          <w:color w:val="000000"/>
        </w:rPr>
      </w:pPr>
      <w:r>
        <w:rPr>
          <w:b/>
          <w:bCs/>
          <w:color w:val="000000"/>
        </w:rPr>
        <w:t>Как говорит искусство (8</w:t>
      </w:r>
      <w:r w:rsidR="00125C71" w:rsidRPr="008B4481">
        <w:rPr>
          <w:b/>
          <w:bCs/>
          <w:color w:val="000000"/>
        </w:rPr>
        <w:t xml:space="preserve"> ч.)</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Цвет как средство выражения. Теплые и холодные цвета. Борьба теплого и холодного.</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Цвет как средство выражения: тихие (глухие) и звонкие цвета.</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Линия как средство выражения: ритм линий.</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Линия как средство выражения: характер линий.</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Ритм пятен как средство выражения.</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Пропорции выражают характер.</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Ритм линий и пятен, цвет, пропорции — средства выразительности.</w:t>
      </w:r>
    </w:p>
    <w:p w:rsidR="00125C71" w:rsidRPr="008B4481" w:rsidRDefault="00125C71" w:rsidP="00D93169">
      <w:pPr>
        <w:pStyle w:val="a6"/>
        <w:spacing w:before="0" w:beforeAutospacing="0" w:after="0" w:afterAutospacing="0"/>
        <w:ind w:left="284" w:right="281" w:firstLine="425"/>
        <w:rPr>
          <w:color w:val="000000"/>
        </w:rPr>
      </w:pPr>
      <w:r w:rsidRPr="008B4481">
        <w:rPr>
          <w:color w:val="000000"/>
        </w:rPr>
        <w:t>Обобщающий урок года.</w:t>
      </w:r>
    </w:p>
    <w:p w:rsidR="00B00E30" w:rsidRPr="008B4481" w:rsidRDefault="00B00E30" w:rsidP="00D93169">
      <w:pPr>
        <w:spacing w:after="0" w:line="240" w:lineRule="auto"/>
        <w:ind w:left="284" w:right="281"/>
        <w:jc w:val="center"/>
        <w:rPr>
          <w:rFonts w:ascii="Times New Roman" w:hAnsi="Times New Roman" w:cs="Times New Roman"/>
          <w:b/>
          <w:bCs/>
          <w:sz w:val="24"/>
          <w:szCs w:val="24"/>
        </w:rPr>
      </w:pPr>
      <w:r w:rsidRPr="008B4481">
        <w:rPr>
          <w:rFonts w:ascii="Times New Roman" w:hAnsi="Times New Roman" w:cs="Times New Roman"/>
          <w:b/>
          <w:bCs/>
          <w:sz w:val="24"/>
          <w:szCs w:val="24"/>
        </w:rPr>
        <w:t>3 класс</w:t>
      </w:r>
    </w:p>
    <w:p w:rsidR="00A07595" w:rsidRPr="008B4481" w:rsidRDefault="00A07595" w:rsidP="00D93169">
      <w:pPr>
        <w:spacing w:after="0" w:line="240" w:lineRule="auto"/>
        <w:ind w:left="284" w:right="281" w:firstLine="426"/>
        <w:rPr>
          <w:rFonts w:ascii="Times New Roman" w:hAnsi="Times New Roman" w:cs="Times New Roman"/>
          <w:b/>
          <w:bCs/>
          <w:sz w:val="24"/>
          <w:szCs w:val="24"/>
        </w:rPr>
      </w:pPr>
      <w:r w:rsidRPr="008B4481">
        <w:rPr>
          <w:rFonts w:ascii="Times New Roman" w:hAnsi="Times New Roman" w:cs="Times New Roman"/>
          <w:b/>
          <w:bCs/>
          <w:sz w:val="24"/>
          <w:szCs w:val="24"/>
        </w:rPr>
        <w:t>Искусство в твоем доме. (8 ч)</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 xml:space="preserve">Воплощение замысла в искусстве.   </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Твои игрушки.</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 xml:space="preserve"> Посуда у тебя дома.</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Мамин платок.</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 xml:space="preserve">Обои и шторы в твоем доме. </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Твои книжки.</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Поздравительная открытка.</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Что сделал художник в нашем доме (обобщение темы).</w:t>
      </w:r>
    </w:p>
    <w:p w:rsidR="00A07595" w:rsidRPr="008B4481" w:rsidRDefault="00A07595" w:rsidP="00D93169">
      <w:pPr>
        <w:spacing w:after="0" w:line="240" w:lineRule="auto"/>
        <w:ind w:left="284" w:right="281" w:firstLine="426"/>
        <w:rPr>
          <w:rFonts w:ascii="Times New Roman" w:hAnsi="Times New Roman" w:cs="Times New Roman"/>
          <w:b/>
          <w:bCs/>
          <w:sz w:val="24"/>
          <w:szCs w:val="24"/>
        </w:rPr>
      </w:pPr>
      <w:r w:rsidRPr="008B4481">
        <w:rPr>
          <w:rFonts w:ascii="Times New Roman" w:hAnsi="Times New Roman" w:cs="Times New Roman"/>
          <w:b/>
          <w:bCs/>
          <w:sz w:val="24"/>
          <w:szCs w:val="24"/>
        </w:rPr>
        <w:t>Искусство на улицах твоего города. (7 ч)</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Памятники архитектуры – наследие веков.</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Парки, скверы, бульвары.</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Ажурные ограды.</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Фонари на улицах и в парках.</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Витрины магазинов.</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Транспорт в городе.</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Что сделал художник на улицах моего города (обобщение темы).</w:t>
      </w:r>
    </w:p>
    <w:p w:rsidR="00A07595" w:rsidRPr="008B4481" w:rsidRDefault="00A07595" w:rsidP="00D93169">
      <w:pPr>
        <w:spacing w:after="0" w:line="240" w:lineRule="auto"/>
        <w:ind w:left="284" w:right="281" w:firstLine="426"/>
        <w:rPr>
          <w:rFonts w:ascii="Times New Roman" w:hAnsi="Times New Roman" w:cs="Times New Roman"/>
          <w:b/>
          <w:bCs/>
          <w:sz w:val="24"/>
          <w:szCs w:val="24"/>
        </w:rPr>
      </w:pPr>
      <w:r w:rsidRPr="008B4481">
        <w:rPr>
          <w:rFonts w:ascii="Times New Roman" w:hAnsi="Times New Roman" w:cs="Times New Roman"/>
          <w:b/>
          <w:bCs/>
          <w:sz w:val="24"/>
          <w:szCs w:val="24"/>
        </w:rPr>
        <w:t>Художник и зрелище. (11 ч)</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 xml:space="preserve">Художник в цирке. </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 xml:space="preserve">Образ театрального героя. </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 xml:space="preserve">Театральные маски. Театр кукол. </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 xml:space="preserve">Театр кукол. </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Театр кукол</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 xml:space="preserve">Художник в театре. </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 xml:space="preserve">Художник в театре. </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lastRenderedPageBreak/>
        <w:t xml:space="preserve">Афиша и плакат. </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 xml:space="preserve">Праздник в городе. </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 xml:space="preserve">Праздник в городе. </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Место художника в зрелищных искусствах. Школьный карнавал. Обобщение темы</w:t>
      </w:r>
    </w:p>
    <w:p w:rsidR="00A07595" w:rsidRPr="008B4481" w:rsidRDefault="00A07595" w:rsidP="00D93169">
      <w:pPr>
        <w:spacing w:after="0" w:line="240" w:lineRule="auto"/>
        <w:ind w:left="284" w:right="281" w:firstLine="426"/>
        <w:rPr>
          <w:rFonts w:ascii="Times New Roman" w:hAnsi="Times New Roman" w:cs="Times New Roman"/>
          <w:b/>
          <w:bCs/>
          <w:sz w:val="24"/>
          <w:szCs w:val="24"/>
        </w:rPr>
      </w:pPr>
      <w:r w:rsidRPr="008B4481">
        <w:rPr>
          <w:rFonts w:ascii="Times New Roman" w:hAnsi="Times New Roman" w:cs="Times New Roman"/>
          <w:b/>
          <w:bCs/>
          <w:sz w:val="24"/>
          <w:szCs w:val="24"/>
        </w:rPr>
        <w:t>Художник и музей. (8 ч)</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Музеи в жизни города</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Картина-натюрморт</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Картина-пейзаж</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Картина-портрет</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 xml:space="preserve">Картины исторические и бытовые. </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 xml:space="preserve">Скульптура в музее и на улице. </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 xml:space="preserve">Музеи народного декоративно-прикладного искусства. </w:t>
      </w:r>
    </w:p>
    <w:p w:rsidR="00A07595" w:rsidRPr="008B4481" w:rsidRDefault="00A07595" w:rsidP="00D93169">
      <w:pPr>
        <w:spacing w:after="0" w:line="240" w:lineRule="auto"/>
        <w:ind w:left="284" w:right="281" w:firstLine="426"/>
        <w:rPr>
          <w:rFonts w:ascii="Times New Roman" w:hAnsi="Times New Roman" w:cs="Times New Roman"/>
          <w:bCs/>
          <w:sz w:val="24"/>
          <w:szCs w:val="24"/>
        </w:rPr>
      </w:pPr>
      <w:r w:rsidRPr="008B4481">
        <w:rPr>
          <w:rFonts w:ascii="Times New Roman" w:hAnsi="Times New Roman" w:cs="Times New Roman"/>
          <w:bCs/>
          <w:sz w:val="24"/>
          <w:szCs w:val="24"/>
        </w:rPr>
        <w:t xml:space="preserve">Художественная выставка. </w:t>
      </w:r>
    </w:p>
    <w:p w:rsidR="00B00E30" w:rsidRPr="008B4481" w:rsidRDefault="00B00E30" w:rsidP="00D93169">
      <w:pPr>
        <w:spacing w:after="0" w:line="240" w:lineRule="auto"/>
        <w:ind w:left="284" w:right="281" w:firstLine="426"/>
        <w:jc w:val="center"/>
        <w:rPr>
          <w:rFonts w:ascii="Times New Roman" w:hAnsi="Times New Roman" w:cs="Times New Roman"/>
          <w:b/>
          <w:bCs/>
          <w:sz w:val="24"/>
          <w:szCs w:val="24"/>
        </w:rPr>
      </w:pPr>
      <w:r w:rsidRPr="008B4481">
        <w:rPr>
          <w:rFonts w:ascii="Times New Roman" w:hAnsi="Times New Roman" w:cs="Times New Roman"/>
          <w:b/>
          <w:bCs/>
          <w:sz w:val="24"/>
          <w:szCs w:val="24"/>
        </w:rPr>
        <w:t>4 класс</w:t>
      </w:r>
    </w:p>
    <w:p w:rsidR="00B15DA5" w:rsidRPr="008B4481" w:rsidRDefault="00B15DA5" w:rsidP="00D93169">
      <w:pPr>
        <w:spacing w:after="0" w:line="240" w:lineRule="auto"/>
        <w:ind w:left="284" w:right="281" w:firstLine="426"/>
        <w:rPr>
          <w:rFonts w:ascii="Times New Roman" w:hAnsi="Times New Roman" w:cs="Times New Roman"/>
          <w:b/>
          <w:sz w:val="24"/>
          <w:szCs w:val="24"/>
        </w:rPr>
      </w:pPr>
      <w:r w:rsidRPr="008B4481">
        <w:rPr>
          <w:rFonts w:ascii="Times New Roman" w:hAnsi="Times New Roman" w:cs="Times New Roman"/>
          <w:b/>
          <w:sz w:val="24"/>
          <w:szCs w:val="24"/>
        </w:rPr>
        <w:t>Повторение (8 ч)</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Пейзаж родной земли.</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Пейзаж родной земли.</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Гармония жилья с природой.</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Деревня – деревянный мир.</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Образ русского человека (женский образ).</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Образ русского человека (мужской образ).</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Воспевание труда в искусстве.</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Народные праздники.</w:t>
      </w:r>
    </w:p>
    <w:p w:rsidR="00B15DA5" w:rsidRPr="008B4481" w:rsidRDefault="00B15DA5" w:rsidP="00D93169">
      <w:pPr>
        <w:spacing w:after="0" w:line="240" w:lineRule="auto"/>
        <w:ind w:left="284" w:right="281" w:firstLine="426"/>
        <w:rPr>
          <w:rFonts w:ascii="Times New Roman" w:hAnsi="Times New Roman" w:cs="Times New Roman"/>
          <w:b/>
          <w:sz w:val="24"/>
          <w:szCs w:val="24"/>
        </w:rPr>
      </w:pPr>
      <w:r w:rsidRPr="008B4481">
        <w:rPr>
          <w:rFonts w:ascii="Times New Roman" w:hAnsi="Times New Roman" w:cs="Times New Roman"/>
          <w:b/>
          <w:sz w:val="24"/>
          <w:szCs w:val="24"/>
        </w:rPr>
        <w:t>Древние города нашей земли (7ч)</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Древнерусский город - крепость.</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Древние соборы.</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Древний город и его жители.</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Древнерусские воины – защитники.</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Города Русской земли</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Узорочье теремов.</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Праздничный пир в теремных палатах.</w:t>
      </w:r>
    </w:p>
    <w:p w:rsidR="00B15DA5" w:rsidRPr="008B4481" w:rsidRDefault="00B15DA5" w:rsidP="00D93169">
      <w:pPr>
        <w:spacing w:after="0" w:line="240" w:lineRule="auto"/>
        <w:ind w:left="284" w:right="281" w:firstLine="426"/>
        <w:rPr>
          <w:rFonts w:ascii="Times New Roman" w:hAnsi="Times New Roman" w:cs="Times New Roman"/>
          <w:b/>
          <w:sz w:val="24"/>
          <w:szCs w:val="24"/>
        </w:rPr>
      </w:pPr>
      <w:r w:rsidRPr="008B4481">
        <w:rPr>
          <w:rFonts w:ascii="Times New Roman" w:hAnsi="Times New Roman" w:cs="Times New Roman"/>
          <w:b/>
          <w:sz w:val="24"/>
          <w:szCs w:val="24"/>
        </w:rPr>
        <w:t>Каждый народ – художник (11ч)</w:t>
      </w:r>
    </w:p>
    <w:p w:rsidR="00B15DA5" w:rsidRPr="008B4481" w:rsidRDefault="00B15DA5" w:rsidP="00D93169">
      <w:pPr>
        <w:spacing w:after="0" w:line="240" w:lineRule="auto"/>
        <w:ind w:left="284" w:right="281" w:firstLine="426"/>
        <w:rPr>
          <w:rFonts w:ascii="Times New Roman" w:hAnsi="Times New Roman" w:cs="Times New Roman"/>
          <w:b/>
          <w:sz w:val="24"/>
          <w:szCs w:val="24"/>
        </w:rPr>
      </w:pPr>
      <w:r w:rsidRPr="008B4481">
        <w:rPr>
          <w:rFonts w:ascii="Times New Roman" w:hAnsi="Times New Roman" w:cs="Times New Roman"/>
          <w:sz w:val="24"/>
          <w:szCs w:val="24"/>
        </w:rPr>
        <w:t>Образ японских построек.</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 xml:space="preserve">Образ человека, характер одежды в японской культуре. </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Отношение к красоте природы в японской культуре.</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Народы гор и степей.</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Города в пустыне.</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Древняя Эллада. Образ красоты древнегреческого человека.</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Древняя Эллада. Древнегреческая архитектура.</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Древняя Эллада. Олимпийские игры в древней Греции</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 xml:space="preserve">Европейские города Средневековья (архитектура). </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Средневековые готические костюмы. Ремесленные цеха.</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Многообразие художественных культур в мире.</w:t>
      </w:r>
    </w:p>
    <w:p w:rsidR="00B15DA5" w:rsidRPr="008B4481" w:rsidRDefault="00B15DA5" w:rsidP="00D93169">
      <w:pPr>
        <w:spacing w:after="0" w:line="240" w:lineRule="auto"/>
        <w:ind w:left="284" w:right="281" w:firstLine="426"/>
        <w:rPr>
          <w:rFonts w:ascii="Times New Roman" w:hAnsi="Times New Roman" w:cs="Times New Roman"/>
          <w:b/>
          <w:sz w:val="24"/>
          <w:szCs w:val="24"/>
        </w:rPr>
      </w:pPr>
      <w:r w:rsidRPr="008B4481">
        <w:rPr>
          <w:rFonts w:ascii="Times New Roman" w:hAnsi="Times New Roman" w:cs="Times New Roman"/>
          <w:b/>
          <w:sz w:val="24"/>
          <w:szCs w:val="24"/>
        </w:rPr>
        <w:t>Искусство объединяет народы (8ч)</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Материнство.</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Мудрость старости.</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Мудрость старости.</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Сопереживание великая тема искусства.</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 xml:space="preserve">Герои-защитники.  </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Юность и надежды.</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Искусство народов мира. (Обобщение темы)</w:t>
      </w:r>
    </w:p>
    <w:p w:rsidR="00B15DA5" w:rsidRPr="008B4481" w:rsidRDefault="00B15DA5" w:rsidP="00D93169">
      <w:pPr>
        <w:spacing w:after="0" w:line="240" w:lineRule="auto"/>
        <w:ind w:left="284" w:right="281" w:firstLine="426"/>
        <w:rPr>
          <w:rFonts w:ascii="Times New Roman" w:hAnsi="Times New Roman" w:cs="Times New Roman"/>
          <w:sz w:val="24"/>
          <w:szCs w:val="24"/>
        </w:rPr>
      </w:pPr>
      <w:r w:rsidRPr="008B4481">
        <w:rPr>
          <w:rFonts w:ascii="Times New Roman" w:hAnsi="Times New Roman" w:cs="Times New Roman"/>
          <w:sz w:val="24"/>
          <w:szCs w:val="24"/>
        </w:rPr>
        <w:t>Каждый народ – художник.</w:t>
      </w:r>
    </w:p>
    <w:p w:rsidR="00A07595" w:rsidRDefault="00A07595" w:rsidP="00D93169">
      <w:pPr>
        <w:spacing w:after="0" w:line="240" w:lineRule="auto"/>
        <w:ind w:left="284" w:right="281"/>
        <w:jc w:val="center"/>
        <w:rPr>
          <w:rFonts w:ascii="Times New Roman" w:hAnsi="Times New Roman" w:cs="Times New Roman"/>
          <w:b/>
          <w:bCs/>
          <w:sz w:val="24"/>
          <w:szCs w:val="24"/>
        </w:rPr>
      </w:pPr>
    </w:p>
    <w:p w:rsidR="00CC3848" w:rsidRDefault="00CC3848" w:rsidP="00D93169">
      <w:pPr>
        <w:spacing w:after="0" w:line="240" w:lineRule="auto"/>
        <w:ind w:left="284" w:right="281"/>
        <w:jc w:val="center"/>
        <w:rPr>
          <w:rFonts w:ascii="Times New Roman" w:hAnsi="Times New Roman" w:cs="Times New Roman"/>
          <w:b/>
          <w:bCs/>
          <w:sz w:val="24"/>
          <w:szCs w:val="24"/>
        </w:rPr>
      </w:pPr>
    </w:p>
    <w:p w:rsidR="00CC3848" w:rsidRPr="008B4481" w:rsidRDefault="00CC3848" w:rsidP="00D93169">
      <w:pPr>
        <w:spacing w:after="0" w:line="240" w:lineRule="auto"/>
        <w:ind w:left="284" w:right="281"/>
        <w:jc w:val="center"/>
        <w:rPr>
          <w:rFonts w:ascii="Times New Roman" w:hAnsi="Times New Roman" w:cs="Times New Roman"/>
          <w:b/>
          <w:bCs/>
          <w:sz w:val="24"/>
          <w:szCs w:val="24"/>
        </w:rPr>
      </w:pPr>
    </w:p>
    <w:p w:rsidR="005865AF" w:rsidRPr="00967972" w:rsidRDefault="00CC3848" w:rsidP="005865AF">
      <w:pPr>
        <w:pStyle w:val="ab"/>
        <w:numPr>
          <w:ilvl w:val="0"/>
          <w:numId w:val="30"/>
        </w:numPr>
        <w:jc w:val="center"/>
        <w:rPr>
          <w:b/>
        </w:rPr>
      </w:pPr>
      <w:bookmarkStart w:id="1" w:name="_Toc434008840"/>
      <w:r>
        <w:rPr>
          <w:b/>
        </w:rPr>
        <w:lastRenderedPageBreak/>
        <w:t>Календарно-т</w:t>
      </w:r>
      <w:r w:rsidR="005865AF">
        <w:rPr>
          <w:b/>
        </w:rPr>
        <w:t>ематическое планирование</w:t>
      </w:r>
    </w:p>
    <w:p w:rsidR="002C3CAC" w:rsidRDefault="002C3CAC" w:rsidP="00967972">
      <w:pPr>
        <w:pStyle w:val="ab"/>
        <w:ind w:left="1353"/>
        <w:jc w:val="center"/>
        <w:rPr>
          <w:b/>
          <w:lang w:val="ru-RU"/>
        </w:rPr>
      </w:pPr>
    </w:p>
    <w:p w:rsidR="00967972" w:rsidRDefault="00967972" w:rsidP="00967972">
      <w:pPr>
        <w:pStyle w:val="ab"/>
        <w:ind w:left="1353"/>
        <w:jc w:val="center"/>
        <w:rPr>
          <w:b/>
        </w:rPr>
      </w:pPr>
      <w:r>
        <w:rPr>
          <w:b/>
          <w:lang w:val="ru-RU"/>
        </w:rPr>
        <w:t>1 класс</w:t>
      </w:r>
    </w:p>
    <w:p w:rsidR="005865AF" w:rsidRDefault="005865AF" w:rsidP="005865AF">
      <w:pPr>
        <w:pStyle w:val="ab"/>
        <w:ind w:left="786"/>
        <w:rPr>
          <w:b/>
        </w:rPr>
      </w:pPr>
    </w:p>
    <w:tbl>
      <w:tblPr>
        <w:tblStyle w:val="ac"/>
        <w:tblW w:w="0" w:type="auto"/>
        <w:tblInd w:w="786" w:type="dxa"/>
        <w:tblLook w:val="04A0" w:firstRow="1" w:lastRow="0" w:firstColumn="1" w:lastColumn="0" w:noHBand="0" w:noVBand="1"/>
      </w:tblPr>
      <w:tblGrid>
        <w:gridCol w:w="516"/>
        <w:gridCol w:w="7028"/>
        <w:gridCol w:w="1701"/>
      </w:tblGrid>
      <w:tr w:rsidR="005865AF" w:rsidTr="00CD6539">
        <w:tc>
          <w:tcPr>
            <w:tcW w:w="0" w:type="auto"/>
          </w:tcPr>
          <w:p w:rsidR="005865AF" w:rsidRPr="00314CE5" w:rsidRDefault="005865AF" w:rsidP="00AF5EDB">
            <w:pPr>
              <w:pStyle w:val="ab"/>
              <w:ind w:left="0"/>
              <w:jc w:val="center"/>
            </w:pPr>
            <w:r w:rsidRPr="00314CE5">
              <w:t>№</w:t>
            </w:r>
          </w:p>
        </w:tc>
        <w:tc>
          <w:tcPr>
            <w:tcW w:w="7028" w:type="dxa"/>
          </w:tcPr>
          <w:p w:rsidR="005865AF" w:rsidRPr="00314CE5" w:rsidRDefault="005865AF" w:rsidP="00AF5EDB">
            <w:pPr>
              <w:pStyle w:val="ab"/>
              <w:ind w:left="0"/>
              <w:jc w:val="center"/>
            </w:pPr>
            <w:proofErr w:type="spellStart"/>
            <w:r w:rsidRPr="00314CE5">
              <w:t>Тема</w:t>
            </w:r>
            <w:proofErr w:type="spellEnd"/>
            <w:r w:rsidRPr="00314CE5">
              <w:t xml:space="preserve"> </w:t>
            </w:r>
            <w:proofErr w:type="spellStart"/>
            <w:r w:rsidRPr="00314CE5">
              <w:t>урока</w:t>
            </w:r>
            <w:proofErr w:type="spellEnd"/>
          </w:p>
        </w:tc>
        <w:tc>
          <w:tcPr>
            <w:tcW w:w="1701" w:type="dxa"/>
          </w:tcPr>
          <w:p w:rsidR="005865AF" w:rsidRPr="00314CE5" w:rsidRDefault="005865AF" w:rsidP="00AF5EDB">
            <w:pPr>
              <w:pStyle w:val="ab"/>
              <w:ind w:left="0"/>
              <w:jc w:val="center"/>
            </w:pPr>
            <w:r w:rsidRPr="00314CE5">
              <w:t xml:space="preserve">Количество </w:t>
            </w:r>
            <w:proofErr w:type="spellStart"/>
            <w:r w:rsidRPr="00314CE5">
              <w:t>часов</w:t>
            </w:r>
            <w:proofErr w:type="spellEnd"/>
          </w:p>
        </w:tc>
      </w:tr>
      <w:tr w:rsidR="005865AF" w:rsidTr="00CD6539">
        <w:tc>
          <w:tcPr>
            <w:tcW w:w="9245" w:type="dxa"/>
            <w:gridSpan w:val="3"/>
            <w:vAlign w:val="center"/>
          </w:tcPr>
          <w:p w:rsidR="005865AF" w:rsidRDefault="00F62407" w:rsidP="00AF5EDB">
            <w:pPr>
              <w:pStyle w:val="ab"/>
              <w:ind w:left="0"/>
              <w:jc w:val="center"/>
              <w:rPr>
                <w:b/>
              </w:rPr>
            </w:pPr>
            <w:proofErr w:type="spellStart"/>
            <w:r w:rsidRPr="00F62407">
              <w:rPr>
                <w:b/>
              </w:rPr>
              <w:t>Ты</w:t>
            </w:r>
            <w:proofErr w:type="spellEnd"/>
            <w:r w:rsidRPr="00F62407">
              <w:rPr>
                <w:b/>
              </w:rPr>
              <w:t xml:space="preserve"> </w:t>
            </w:r>
            <w:proofErr w:type="spellStart"/>
            <w:r w:rsidRPr="00F62407">
              <w:rPr>
                <w:b/>
              </w:rPr>
              <w:t>учишься</w:t>
            </w:r>
            <w:proofErr w:type="spellEnd"/>
            <w:r w:rsidRPr="00F62407">
              <w:rPr>
                <w:b/>
              </w:rPr>
              <w:t xml:space="preserve"> </w:t>
            </w:r>
            <w:proofErr w:type="spellStart"/>
            <w:r w:rsidRPr="00F62407">
              <w:rPr>
                <w:b/>
              </w:rPr>
              <w:t>изображать</w:t>
            </w:r>
            <w:proofErr w:type="spellEnd"/>
            <w:r>
              <w:rPr>
                <w:b/>
                <w:lang w:val="ru-RU"/>
              </w:rPr>
              <w:t xml:space="preserve"> </w:t>
            </w:r>
            <w:r w:rsidRPr="00F62407">
              <w:rPr>
                <w:b/>
              </w:rPr>
              <w:t>(9 ч)</w:t>
            </w:r>
          </w:p>
        </w:tc>
      </w:tr>
      <w:tr w:rsidR="005865AF" w:rsidTr="00CD6539">
        <w:tc>
          <w:tcPr>
            <w:tcW w:w="0" w:type="auto"/>
          </w:tcPr>
          <w:p w:rsidR="005865AF" w:rsidRPr="00314CE5" w:rsidRDefault="005865AF" w:rsidP="00AF5EDB">
            <w:pPr>
              <w:pStyle w:val="ab"/>
              <w:ind w:left="0"/>
            </w:pPr>
            <w:r w:rsidRPr="00314CE5">
              <w:t>1.</w:t>
            </w:r>
          </w:p>
        </w:tc>
        <w:tc>
          <w:tcPr>
            <w:tcW w:w="7028" w:type="dxa"/>
          </w:tcPr>
          <w:p w:rsidR="005865AF" w:rsidRPr="005865AF" w:rsidRDefault="00F62407" w:rsidP="00AF5EDB">
            <w:pPr>
              <w:pStyle w:val="ab"/>
              <w:ind w:left="0"/>
              <w:rPr>
                <w:lang w:val="ru-RU"/>
              </w:rPr>
            </w:pPr>
            <w:r w:rsidRPr="00F62407">
              <w:rPr>
                <w:lang w:val="ru-RU"/>
              </w:rPr>
              <w:t>Изображения всюду вокруг нас.</w:t>
            </w:r>
          </w:p>
        </w:tc>
        <w:tc>
          <w:tcPr>
            <w:tcW w:w="1701" w:type="dxa"/>
            <w:vAlign w:val="center"/>
          </w:tcPr>
          <w:p w:rsidR="005865AF" w:rsidRPr="00314CE5" w:rsidRDefault="005865AF" w:rsidP="00AF5EDB">
            <w:pPr>
              <w:pStyle w:val="ab"/>
              <w:ind w:left="0"/>
              <w:jc w:val="center"/>
            </w:pPr>
            <w:r w:rsidRPr="00314CE5">
              <w:t>1</w:t>
            </w:r>
          </w:p>
        </w:tc>
      </w:tr>
      <w:tr w:rsidR="005865AF" w:rsidTr="00CD6539">
        <w:tc>
          <w:tcPr>
            <w:tcW w:w="0" w:type="auto"/>
          </w:tcPr>
          <w:p w:rsidR="005865AF" w:rsidRPr="00314CE5" w:rsidRDefault="005865AF" w:rsidP="00AF5EDB">
            <w:pPr>
              <w:pStyle w:val="ab"/>
              <w:ind w:left="0"/>
            </w:pPr>
            <w:r w:rsidRPr="00314CE5">
              <w:t>2.</w:t>
            </w:r>
          </w:p>
        </w:tc>
        <w:tc>
          <w:tcPr>
            <w:tcW w:w="7028" w:type="dxa"/>
          </w:tcPr>
          <w:p w:rsidR="005865AF" w:rsidRPr="005865AF" w:rsidRDefault="00F62407" w:rsidP="00AF5EDB">
            <w:pPr>
              <w:pStyle w:val="ab"/>
              <w:ind w:left="0"/>
              <w:rPr>
                <w:lang w:val="ru-RU"/>
              </w:rPr>
            </w:pPr>
            <w:r w:rsidRPr="00F62407">
              <w:rPr>
                <w:lang w:val="ru-RU"/>
              </w:rPr>
              <w:t>Знакомство с Мастером Изображения.</w:t>
            </w:r>
          </w:p>
        </w:tc>
        <w:tc>
          <w:tcPr>
            <w:tcW w:w="1701" w:type="dxa"/>
            <w:vAlign w:val="center"/>
          </w:tcPr>
          <w:p w:rsidR="005865AF" w:rsidRPr="00314CE5" w:rsidRDefault="005865AF" w:rsidP="00AF5EDB">
            <w:pPr>
              <w:pStyle w:val="ab"/>
              <w:ind w:left="0"/>
              <w:jc w:val="center"/>
            </w:pPr>
            <w:r w:rsidRPr="00314CE5">
              <w:t>1</w:t>
            </w:r>
          </w:p>
        </w:tc>
      </w:tr>
      <w:tr w:rsidR="005865AF" w:rsidTr="00CD6539">
        <w:tc>
          <w:tcPr>
            <w:tcW w:w="0" w:type="auto"/>
          </w:tcPr>
          <w:p w:rsidR="005865AF" w:rsidRPr="00314CE5" w:rsidRDefault="005865AF" w:rsidP="00AF5EDB">
            <w:pPr>
              <w:pStyle w:val="ab"/>
              <w:ind w:left="0"/>
            </w:pPr>
            <w:r w:rsidRPr="00314CE5">
              <w:t>3.</w:t>
            </w:r>
          </w:p>
        </w:tc>
        <w:tc>
          <w:tcPr>
            <w:tcW w:w="7028" w:type="dxa"/>
          </w:tcPr>
          <w:p w:rsidR="005865AF" w:rsidRPr="00314CE5" w:rsidRDefault="00F62407" w:rsidP="00AF5EDB">
            <w:pPr>
              <w:pStyle w:val="af3"/>
              <w:spacing w:line="240" w:lineRule="auto"/>
              <w:ind w:firstLine="0"/>
              <w:jc w:val="left"/>
              <w:rPr>
                <w:sz w:val="24"/>
              </w:rPr>
            </w:pPr>
            <w:r w:rsidRPr="00F62407">
              <w:rPr>
                <w:sz w:val="24"/>
              </w:rPr>
              <w:t>Мастер Изображения учит видеть.</w:t>
            </w:r>
          </w:p>
        </w:tc>
        <w:tc>
          <w:tcPr>
            <w:tcW w:w="1701" w:type="dxa"/>
            <w:vAlign w:val="center"/>
          </w:tcPr>
          <w:p w:rsidR="005865AF" w:rsidRPr="00314CE5" w:rsidRDefault="005865AF" w:rsidP="00AF5EDB">
            <w:pPr>
              <w:pStyle w:val="ab"/>
              <w:ind w:left="0"/>
              <w:jc w:val="center"/>
            </w:pPr>
            <w:r w:rsidRPr="00314CE5">
              <w:t>1</w:t>
            </w:r>
          </w:p>
        </w:tc>
      </w:tr>
      <w:tr w:rsidR="005865AF" w:rsidTr="00CD6539">
        <w:tc>
          <w:tcPr>
            <w:tcW w:w="0" w:type="auto"/>
          </w:tcPr>
          <w:p w:rsidR="005865AF" w:rsidRPr="00314CE5" w:rsidRDefault="005865AF" w:rsidP="00AF5EDB">
            <w:pPr>
              <w:pStyle w:val="ab"/>
              <w:ind w:left="0"/>
            </w:pPr>
            <w:r w:rsidRPr="00314CE5">
              <w:t>4.</w:t>
            </w:r>
          </w:p>
        </w:tc>
        <w:tc>
          <w:tcPr>
            <w:tcW w:w="7028" w:type="dxa"/>
          </w:tcPr>
          <w:p w:rsidR="005865AF" w:rsidRPr="00314CE5" w:rsidRDefault="00F62407" w:rsidP="00AF5EDB">
            <w:pPr>
              <w:pStyle w:val="af3"/>
              <w:spacing w:line="240" w:lineRule="auto"/>
              <w:ind w:firstLine="0"/>
              <w:jc w:val="left"/>
              <w:rPr>
                <w:sz w:val="24"/>
              </w:rPr>
            </w:pPr>
            <w:r w:rsidRPr="00F62407">
              <w:rPr>
                <w:sz w:val="24"/>
              </w:rPr>
              <w:t>Изображать можно пятном.</w:t>
            </w:r>
          </w:p>
        </w:tc>
        <w:tc>
          <w:tcPr>
            <w:tcW w:w="1701" w:type="dxa"/>
            <w:vAlign w:val="center"/>
          </w:tcPr>
          <w:p w:rsidR="005865AF" w:rsidRPr="00314CE5" w:rsidRDefault="005865AF" w:rsidP="00AF5EDB">
            <w:pPr>
              <w:pStyle w:val="ab"/>
              <w:ind w:left="0"/>
              <w:jc w:val="center"/>
            </w:pPr>
            <w:r w:rsidRPr="00314CE5">
              <w:t>1</w:t>
            </w:r>
          </w:p>
        </w:tc>
      </w:tr>
      <w:tr w:rsidR="005865AF" w:rsidTr="00CD6539">
        <w:tc>
          <w:tcPr>
            <w:tcW w:w="0" w:type="auto"/>
          </w:tcPr>
          <w:p w:rsidR="005865AF" w:rsidRPr="00314CE5" w:rsidRDefault="005865AF" w:rsidP="00AF5EDB">
            <w:pPr>
              <w:pStyle w:val="ab"/>
              <w:ind w:left="0"/>
            </w:pPr>
            <w:r w:rsidRPr="00314CE5">
              <w:t>5.</w:t>
            </w:r>
          </w:p>
        </w:tc>
        <w:tc>
          <w:tcPr>
            <w:tcW w:w="7028" w:type="dxa"/>
          </w:tcPr>
          <w:p w:rsidR="005865AF" w:rsidRPr="005865AF" w:rsidRDefault="00F62407" w:rsidP="00AF5EDB">
            <w:pPr>
              <w:pStyle w:val="ab"/>
              <w:ind w:left="0"/>
              <w:rPr>
                <w:lang w:val="ru-RU"/>
              </w:rPr>
            </w:pPr>
            <w:r w:rsidRPr="00F62407">
              <w:rPr>
                <w:lang w:val="ru-RU"/>
              </w:rPr>
              <w:t>Изображать можно в объеме.</w:t>
            </w:r>
          </w:p>
        </w:tc>
        <w:tc>
          <w:tcPr>
            <w:tcW w:w="1701" w:type="dxa"/>
            <w:vAlign w:val="center"/>
          </w:tcPr>
          <w:p w:rsidR="005865AF" w:rsidRPr="00314CE5" w:rsidRDefault="005865AF" w:rsidP="00AF5EDB">
            <w:pPr>
              <w:pStyle w:val="ab"/>
              <w:ind w:left="0"/>
              <w:jc w:val="center"/>
            </w:pPr>
            <w:r w:rsidRPr="00314CE5">
              <w:t>1</w:t>
            </w:r>
          </w:p>
        </w:tc>
      </w:tr>
      <w:tr w:rsidR="005865AF" w:rsidTr="00CD6539">
        <w:tc>
          <w:tcPr>
            <w:tcW w:w="0" w:type="auto"/>
          </w:tcPr>
          <w:p w:rsidR="005865AF" w:rsidRPr="00314CE5" w:rsidRDefault="005865AF" w:rsidP="00AF5EDB">
            <w:pPr>
              <w:pStyle w:val="ab"/>
              <w:ind w:left="0"/>
            </w:pPr>
            <w:r w:rsidRPr="00314CE5">
              <w:t>6.</w:t>
            </w:r>
          </w:p>
        </w:tc>
        <w:tc>
          <w:tcPr>
            <w:tcW w:w="7028" w:type="dxa"/>
          </w:tcPr>
          <w:p w:rsidR="005865AF" w:rsidRPr="00314CE5" w:rsidRDefault="00F62407" w:rsidP="00AF5EDB">
            <w:pPr>
              <w:pStyle w:val="af3"/>
              <w:spacing w:line="240" w:lineRule="auto"/>
              <w:ind w:firstLine="0"/>
              <w:jc w:val="left"/>
              <w:rPr>
                <w:sz w:val="24"/>
              </w:rPr>
            </w:pPr>
            <w:r w:rsidRPr="00F62407">
              <w:rPr>
                <w:sz w:val="24"/>
              </w:rPr>
              <w:t>Изображать можно линией.</w:t>
            </w:r>
          </w:p>
        </w:tc>
        <w:tc>
          <w:tcPr>
            <w:tcW w:w="1701" w:type="dxa"/>
            <w:vAlign w:val="center"/>
          </w:tcPr>
          <w:p w:rsidR="005865AF" w:rsidRPr="00314CE5" w:rsidRDefault="005865AF" w:rsidP="00AF5EDB">
            <w:pPr>
              <w:pStyle w:val="ab"/>
              <w:ind w:left="0"/>
              <w:jc w:val="center"/>
            </w:pPr>
            <w:r w:rsidRPr="00314CE5">
              <w:t>1</w:t>
            </w:r>
          </w:p>
        </w:tc>
      </w:tr>
      <w:tr w:rsidR="005865AF" w:rsidTr="00CD6539">
        <w:tc>
          <w:tcPr>
            <w:tcW w:w="0" w:type="auto"/>
          </w:tcPr>
          <w:p w:rsidR="005865AF" w:rsidRPr="00314CE5" w:rsidRDefault="005865AF" w:rsidP="00AF5EDB">
            <w:pPr>
              <w:pStyle w:val="ab"/>
              <w:ind w:left="0"/>
            </w:pPr>
            <w:r w:rsidRPr="00314CE5">
              <w:t>7.</w:t>
            </w:r>
          </w:p>
        </w:tc>
        <w:tc>
          <w:tcPr>
            <w:tcW w:w="7028" w:type="dxa"/>
          </w:tcPr>
          <w:p w:rsidR="005865AF" w:rsidRPr="00314CE5" w:rsidRDefault="00F62407" w:rsidP="00AF5EDB">
            <w:pPr>
              <w:pStyle w:val="af3"/>
              <w:spacing w:line="240" w:lineRule="auto"/>
              <w:ind w:firstLine="0"/>
              <w:jc w:val="left"/>
              <w:rPr>
                <w:sz w:val="24"/>
              </w:rPr>
            </w:pPr>
            <w:r w:rsidRPr="00F62407">
              <w:rPr>
                <w:sz w:val="24"/>
              </w:rPr>
              <w:t>Разноцветные краски.</w:t>
            </w:r>
          </w:p>
        </w:tc>
        <w:tc>
          <w:tcPr>
            <w:tcW w:w="1701" w:type="dxa"/>
            <w:vAlign w:val="center"/>
          </w:tcPr>
          <w:p w:rsidR="005865AF" w:rsidRPr="00314CE5" w:rsidRDefault="005865AF" w:rsidP="00AF5EDB">
            <w:pPr>
              <w:pStyle w:val="ab"/>
              <w:ind w:left="0"/>
              <w:jc w:val="center"/>
            </w:pPr>
            <w:r w:rsidRPr="00314CE5">
              <w:t>1</w:t>
            </w:r>
          </w:p>
        </w:tc>
      </w:tr>
      <w:tr w:rsidR="00F62407" w:rsidTr="00CD6539">
        <w:tc>
          <w:tcPr>
            <w:tcW w:w="0" w:type="auto"/>
          </w:tcPr>
          <w:p w:rsidR="00F62407" w:rsidRPr="00314CE5" w:rsidRDefault="00F62407" w:rsidP="00AF5EDB">
            <w:pPr>
              <w:pStyle w:val="ab"/>
              <w:ind w:left="0"/>
            </w:pPr>
            <w:r>
              <w:t>8.</w:t>
            </w:r>
          </w:p>
        </w:tc>
        <w:tc>
          <w:tcPr>
            <w:tcW w:w="7028" w:type="dxa"/>
          </w:tcPr>
          <w:p w:rsidR="00F62407" w:rsidRPr="00F62407" w:rsidRDefault="00F62407" w:rsidP="00AF5EDB">
            <w:pPr>
              <w:pStyle w:val="af3"/>
              <w:spacing w:line="240" w:lineRule="auto"/>
              <w:ind w:firstLine="0"/>
              <w:jc w:val="left"/>
              <w:rPr>
                <w:sz w:val="24"/>
              </w:rPr>
            </w:pPr>
            <w:r w:rsidRPr="00F62407">
              <w:rPr>
                <w:sz w:val="24"/>
              </w:rPr>
              <w:t>Изображать можно и то, что невидимо.</w:t>
            </w:r>
          </w:p>
        </w:tc>
        <w:tc>
          <w:tcPr>
            <w:tcW w:w="1701" w:type="dxa"/>
            <w:vAlign w:val="center"/>
          </w:tcPr>
          <w:p w:rsidR="00F62407" w:rsidRPr="00F62407" w:rsidRDefault="00F62407" w:rsidP="00AF5EDB">
            <w:pPr>
              <w:pStyle w:val="ab"/>
              <w:ind w:left="0"/>
              <w:jc w:val="center"/>
              <w:rPr>
                <w:lang w:val="ru-RU"/>
              </w:rPr>
            </w:pPr>
            <w:r>
              <w:rPr>
                <w:lang w:val="ru-RU"/>
              </w:rPr>
              <w:t>1</w:t>
            </w:r>
          </w:p>
        </w:tc>
      </w:tr>
      <w:tr w:rsidR="00F62407" w:rsidTr="00CD6539">
        <w:tc>
          <w:tcPr>
            <w:tcW w:w="0" w:type="auto"/>
          </w:tcPr>
          <w:p w:rsidR="00F62407" w:rsidRPr="00314CE5" w:rsidRDefault="00F62407" w:rsidP="00AF5EDB">
            <w:pPr>
              <w:pStyle w:val="ab"/>
              <w:ind w:left="0"/>
            </w:pPr>
            <w:r>
              <w:t>9.</w:t>
            </w:r>
          </w:p>
        </w:tc>
        <w:tc>
          <w:tcPr>
            <w:tcW w:w="7028" w:type="dxa"/>
          </w:tcPr>
          <w:p w:rsidR="00F62407" w:rsidRPr="00F62407" w:rsidRDefault="00F62407" w:rsidP="00AF5EDB">
            <w:pPr>
              <w:pStyle w:val="af3"/>
              <w:spacing w:line="240" w:lineRule="auto"/>
              <w:ind w:firstLine="0"/>
              <w:jc w:val="left"/>
              <w:rPr>
                <w:sz w:val="24"/>
              </w:rPr>
            </w:pPr>
            <w:r w:rsidRPr="00F62407">
              <w:rPr>
                <w:sz w:val="24"/>
              </w:rPr>
              <w:t>Художники и зрители (обобщение темы).</w:t>
            </w:r>
          </w:p>
        </w:tc>
        <w:tc>
          <w:tcPr>
            <w:tcW w:w="1701" w:type="dxa"/>
            <w:vAlign w:val="center"/>
          </w:tcPr>
          <w:p w:rsidR="00F62407" w:rsidRPr="00F62407" w:rsidRDefault="00F62407" w:rsidP="00AF5EDB">
            <w:pPr>
              <w:pStyle w:val="ab"/>
              <w:ind w:left="0"/>
              <w:jc w:val="center"/>
              <w:rPr>
                <w:lang w:val="ru-RU"/>
              </w:rPr>
            </w:pPr>
            <w:r>
              <w:rPr>
                <w:lang w:val="ru-RU"/>
              </w:rPr>
              <w:t>1</w:t>
            </w:r>
          </w:p>
        </w:tc>
      </w:tr>
      <w:tr w:rsidR="00F62407" w:rsidTr="00CD6539">
        <w:tc>
          <w:tcPr>
            <w:tcW w:w="9245" w:type="dxa"/>
            <w:gridSpan w:val="3"/>
          </w:tcPr>
          <w:p w:rsidR="00F62407" w:rsidRPr="00F62407" w:rsidRDefault="00F62407" w:rsidP="00AF5EDB">
            <w:pPr>
              <w:pStyle w:val="ab"/>
              <w:ind w:left="0"/>
              <w:jc w:val="center"/>
              <w:rPr>
                <w:b/>
                <w:lang w:val="ru-RU"/>
              </w:rPr>
            </w:pPr>
            <w:r w:rsidRPr="00F62407">
              <w:rPr>
                <w:b/>
                <w:lang w:val="ru-RU"/>
              </w:rPr>
              <w:t>Ты украшаешь. Знакомство с Мастером Украшения (8 ч)</w:t>
            </w:r>
          </w:p>
        </w:tc>
      </w:tr>
      <w:tr w:rsidR="00F62407" w:rsidTr="00CD6539">
        <w:tc>
          <w:tcPr>
            <w:tcW w:w="0" w:type="auto"/>
          </w:tcPr>
          <w:p w:rsidR="00F62407" w:rsidRPr="00314CE5" w:rsidRDefault="00F62407" w:rsidP="00AF5EDB">
            <w:pPr>
              <w:pStyle w:val="ab"/>
              <w:ind w:left="0"/>
            </w:pPr>
            <w:r>
              <w:t>10.</w:t>
            </w:r>
          </w:p>
        </w:tc>
        <w:tc>
          <w:tcPr>
            <w:tcW w:w="7028" w:type="dxa"/>
          </w:tcPr>
          <w:p w:rsidR="00F62407" w:rsidRPr="00AB6073" w:rsidRDefault="00CD6539" w:rsidP="00AF5EDB">
            <w:pPr>
              <w:pStyle w:val="af3"/>
              <w:spacing w:line="240" w:lineRule="auto"/>
              <w:ind w:firstLine="0"/>
              <w:jc w:val="left"/>
              <w:rPr>
                <w:sz w:val="24"/>
              </w:rPr>
            </w:pPr>
            <w:r w:rsidRPr="00AB6073">
              <w:rPr>
                <w:sz w:val="24"/>
              </w:rPr>
              <w:t>Мир полон украшений. Знакомство с Мастером Украшения</w:t>
            </w:r>
          </w:p>
        </w:tc>
        <w:tc>
          <w:tcPr>
            <w:tcW w:w="1701" w:type="dxa"/>
            <w:vAlign w:val="center"/>
          </w:tcPr>
          <w:p w:rsidR="00F62407" w:rsidRPr="00F82A6B" w:rsidRDefault="00F62407" w:rsidP="00AF5EDB">
            <w:pPr>
              <w:pStyle w:val="ab"/>
              <w:ind w:left="0"/>
              <w:jc w:val="center"/>
            </w:pPr>
            <w:r w:rsidRPr="00F82A6B">
              <w:t>1</w:t>
            </w:r>
          </w:p>
        </w:tc>
      </w:tr>
      <w:tr w:rsidR="00F62407" w:rsidTr="00CD6539">
        <w:tc>
          <w:tcPr>
            <w:tcW w:w="0" w:type="auto"/>
          </w:tcPr>
          <w:p w:rsidR="00F62407" w:rsidRPr="00314CE5" w:rsidRDefault="00F62407" w:rsidP="00AF5EDB">
            <w:pPr>
              <w:pStyle w:val="ab"/>
              <w:ind w:left="0"/>
            </w:pPr>
            <w:r>
              <w:t>11.</w:t>
            </w:r>
          </w:p>
        </w:tc>
        <w:tc>
          <w:tcPr>
            <w:tcW w:w="7028" w:type="dxa"/>
          </w:tcPr>
          <w:p w:rsidR="00F62407" w:rsidRPr="00AB6073" w:rsidRDefault="00CD6539" w:rsidP="00AF5EDB">
            <w:pPr>
              <w:rPr>
                <w:rFonts w:ascii="Times New Roman" w:hAnsi="Times New Roman"/>
                <w:sz w:val="24"/>
                <w:szCs w:val="24"/>
              </w:rPr>
            </w:pPr>
            <w:r w:rsidRPr="00AB6073">
              <w:rPr>
                <w:rFonts w:ascii="Times New Roman" w:hAnsi="Times New Roman"/>
                <w:sz w:val="24"/>
                <w:szCs w:val="24"/>
              </w:rPr>
              <w:t>Красоту надо уметь замечать. Цветы — украшение Земли.</w:t>
            </w:r>
          </w:p>
        </w:tc>
        <w:tc>
          <w:tcPr>
            <w:tcW w:w="1701" w:type="dxa"/>
            <w:vAlign w:val="center"/>
          </w:tcPr>
          <w:p w:rsidR="00F62407" w:rsidRPr="00F82A6B" w:rsidRDefault="00F62407" w:rsidP="00AF5EDB">
            <w:pPr>
              <w:pStyle w:val="ab"/>
              <w:ind w:left="0"/>
              <w:jc w:val="center"/>
            </w:pPr>
            <w:r w:rsidRPr="00F82A6B">
              <w:t>1</w:t>
            </w:r>
          </w:p>
        </w:tc>
      </w:tr>
      <w:tr w:rsidR="00CD6539" w:rsidTr="00CD6539">
        <w:tc>
          <w:tcPr>
            <w:tcW w:w="0" w:type="auto"/>
          </w:tcPr>
          <w:p w:rsidR="00CD6539" w:rsidRPr="00314CE5" w:rsidRDefault="00CD6539" w:rsidP="00AF5EDB">
            <w:pPr>
              <w:pStyle w:val="ab"/>
              <w:ind w:left="0"/>
            </w:pPr>
            <w:r>
              <w:t>12.</w:t>
            </w:r>
          </w:p>
        </w:tc>
        <w:tc>
          <w:tcPr>
            <w:tcW w:w="7028" w:type="dxa"/>
          </w:tcPr>
          <w:p w:rsidR="00CD6539" w:rsidRPr="00AB6073" w:rsidRDefault="00CD6539" w:rsidP="00AF5EDB">
            <w:pPr>
              <w:pStyle w:val="af3"/>
              <w:spacing w:line="240" w:lineRule="auto"/>
              <w:ind w:firstLine="0"/>
              <w:jc w:val="left"/>
              <w:rPr>
                <w:sz w:val="24"/>
              </w:rPr>
            </w:pPr>
            <w:r w:rsidRPr="00AB6073">
              <w:rPr>
                <w:sz w:val="24"/>
              </w:rPr>
              <w:t>Узоры на крыльях. Ритм пятен.</w:t>
            </w:r>
          </w:p>
        </w:tc>
        <w:tc>
          <w:tcPr>
            <w:tcW w:w="1701" w:type="dxa"/>
            <w:vAlign w:val="center"/>
          </w:tcPr>
          <w:p w:rsidR="00CD6539" w:rsidRPr="00F82A6B" w:rsidRDefault="00CD6539" w:rsidP="00AF5EDB">
            <w:pPr>
              <w:pStyle w:val="ab"/>
              <w:ind w:left="0"/>
              <w:jc w:val="center"/>
            </w:pPr>
            <w:r w:rsidRPr="00F82A6B">
              <w:t>1</w:t>
            </w:r>
          </w:p>
        </w:tc>
      </w:tr>
      <w:tr w:rsidR="00CD6539" w:rsidTr="00CD6539">
        <w:tc>
          <w:tcPr>
            <w:tcW w:w="0" w:type="auto"/>
          </w:tcPr>
          <w:p w:rsidR="00CD6539" w:rsidRPr="00314CE5" w:rsidRDefault="00CD6539" w:rsidP="00AF5EDB">
            <w:pPr>
              <w:pStyle w:val="ab"/>
              <w:ind w:left="0"/>
            </w:pPr>
            <w:r>
              <w:t>13.</w:t>
            </w:r>
          </w:p>
        </w:tc>
        <w:tc>
          <w:tcPr>
            <w:tcW w:w="7028" w:type="dxa"/>
          </w:tcPr>
          <w:p w:rsidR="00CD6539" w:rsidRPr="00AB6073" w:rsidRDefault="00CD6539" w:rsidP="00AF5EDB">
            <w:pPr>
              <w:pStyle w:val="ab"/>
              <w:ind w:left="0"/>
            </w:pPr>
            <w:proofErr w:type="spellStart"/>
            <w:r w:rsidRPr="00AB6073">
              <w:t>Красивые</w:t>
            </w:r>
            <w:proofErr w:type="spellEnd"/>
            <w:r w:rsidRPr="00AB6073">
              <w:t xml:space="preserve"> </w:t>
            </w:r>
            <w:proofErr w:type="spellStart"/>
            <w:r w:rsidRPr="00AB6073">
              <w:t>рыбы</w:t>
            </w:r>
            <w:proofErr w:type="spellEnd"/>
            <w:r w:rsidRPr="00AB6073">
              <w:t xml:space="preserve">. </w:t>
            </w:r>
            <w:proofErr w:type="spellStart"/>
            <w:r w:rsidRPr="00AB6073">
              <w:t>Монотипия</w:t>
            </w:r>
            <w:proofErr w:type="spellEnd"/>
          </w:p>
        </w:tc>
        <w:tc>
          <w:tcPr>
            <w:tcW w:w="1701" w:type="dxa"/>
            <w:vAlign w:val="center"/>
          </w:tcPr>
          <w:p w:rsidR="00CD6539" w:rsidRPr="00F82A6B" w:rsidRDefault="00CD6539" w:rsidP="00AF5EDB">
            <w:pPr>
              <w:pStyle w:val="ab"/>
              <w:ind w:left="0"/>
              <w:jc w:val="center"/>
            </w:pPr>
            <w:r w:rsidRPr="00F82A6B">
              <w:t>1</w:t>
            </w:r>
          </w:p>
        </w:tc>
      </w:tr>
      <w:tr w:rsidR="00CD6539" w:rsidTr="00CD6539">
        <w:tc>
          <w:tcPr>
            <w:tcW w:w="0" w:type="auto"/>
          </w:tcPr>
          <w:p w:rsidR="00CD6539" w:rsidRPr="00314CE5" w:rsidRDefault="00CD6539" w:rsidP="00AF5EDB">
            <w:pPr>
              <w:pStyle w:val="ab"/>
              <w:ind w:left="0"/>
            </w:pPr>
            <w:r>
              <w:t>14.</w:t>
            </w:r>
          </w:p>
        </w:tc>
        <w:tc>
          <w:tcPr>
            <w:tcW w:w="7028" w:type="dxa"/>
          </w:tcPr>
          <w:p w:rsidR="00CD6539" w:rsidRPr="00AB6073" w:rsidRDefault="00CD6539" w:rsidP="00AF5EDB">
            <w:pPr>
              <w:pStyle w:val="ab"/>
              <w:ind w:left="0"/>
            </w:pPr>
            <w:proofErr w:type="spellStart"/>
            <w:r w:rsidRPr="00AB6073">
              <w:t>Украшения</w:t>
            </w:r>
            <w:proofErr w:type="spellEnd"/>
            <w:r w:rsidRPr="00AB6073">
              <w:t xml:space="preserve"> </w:t>
            </w:r>
            <w:proofErr w:type="spellStart"/>
            <w:r w:rsidRPr="00AB6073">
              <w:t>птиц</w:t>
            </w:r>
            <w:proofErr w:type="spellEnd"/>
            <w:r w:rsidRPr="00AB6073">
              <w:t xml:space="preserve">. </w:t>
            </w:r>
            <w:proofErr w:type="spellStart"/>
            <w:r w:rsidRPr="00AB6073">
              <w:t>Объёмная</w:t>
            </w:r>
            <w:proofErr w:type="spellEnd"/>
            <w:r w:rsidRPr="00AB6073">
              <w:t xml:space="preserve"> </w:t>
            </w:r>
            <w:proofErr w:type="spellStart"/>
            <w:r w:rsidRPr="00AB6073">
              <w:t>аппликация</w:t>
            </w:r>
            <w:proofErr w:type="spellEnd"/>
            <w:r w:rsidRPr="00AB6073">
              <w:t>.</w:t>
            </w:r>
          </w:p>
        </w:tc>
        <w:tc>
          <w:tcPr>
            <w:tcW w:w="1701" w:type="dxa"/>
            <w:vAlign w:val="center"/>
          </w:tcPr>
          <w:p w:rsidR="00CD6539" w:rsidRPr="00CD6539" w:rsidRDefault="00CD6539" w:rsidP="00AF5EDB">
            <w:pPr>
              <w:pStyle w:val="ab"/>
              <w:ind w:left="0"/>
              <w:jc w:val="center"/>
              <w:rPr>
                <w:lang w:val="ru-RU"/>
              </w:rPr>
            </w:pPr>
            <w:r>
              <w:rPr>
                <w:lang w:val="ru-RU"/>
              </w:rPr>
              <w:t>1</w:t>
            </w:r>
          </w:p>
        </w:tc>
      </w:tr>
      <w:tr w:rsidR="00CD6539" w:rsidTr="00CD6539">
        <w:tc>
          <w:tcPr>
            <w:tcW w:w="0" w:type="auto"/>
          </w:tcPr>
          <w:p w:rsidR="00CD6539" w:rsidRPr="00314CE5" w:rsidRDefault="00CD6539" w:rsidP="00AF5EDB">
            <w:pPr>
              <w:pStyle w:val="ab"/>
              <w:ind w:left="0"/>
            </w:pPr>
            <w:r>
              <w:t>15.</w:t>
            </w:r>
          </w:p>
        </w:tc>
        <w:tc>
          <w:tcPr>
            <w:tcW w:w="7028" w:type="dxa"/>
          </w:tcPr>
          <w:p w:rsidR="00CD6539" w:rsidRPr="00AB6073" w:rsidRDefault="00CD6539" w:rsidP="00AF5EDB">
            <w:pPr>
              <w:pStyle w:val="ab"/>
              <w:ind w:left="0"/>
            </w:pPr>
            <w:proofErr w:type="spellStart"/>
            <w:r w:rsidRPr="00AB6073">
              <w:t>Узоры</w:t>
            </w:r>
            <w:proofErr w:type="spellEnd"/>
            <w:r w:rsidRPr="00AB6073">
              <w:t xml:space="preserve">, </w:t>
            </w:r>
            <w:proofErr w:type="spellStart"/>
            <w:r w:rsidRPr="00AB6073">
              <w:t>которые</w:t>
            </w:r>
            <w:proofErr w:type="spellEnd"/>
            <w:r w:rsidRPr="00AB6073">
              <w:t xml:space="preserve"> </w:t>
            </w:r>
            <w:proofErr w:type="spellStart"/>
            <w:r w:rsidRPr="00AB6073">
              <w:t>создали</w:t>
            </w:r>
            <w:proofErr w:type="spellEnd"/>
            <w:r w:rsidRPr="00AB6073">
              <w:t xml:space="preserve"> </w:t>
            </w:r>
            <w:proofErr w:type="spellStart"/>
            <w:r w:rsidRPr="00AB6073">
              <w:t>люди</w:t>
            </w:r>
            <w:proofErr w:type="spellEnd"/>
            <w:r w:rsidRPr="00AB6073">
              <w:t>.</w:t>
            </w:r>
          </w:p>
        </w:tc>
        <w:tc>
          <w:tcPr>
            <w:tcW w:w="1701" w:type="dxa"/>
            <w:vAlign w:val="center"/>
          </w:tcPr>
          <w:p w:rsidR="00CD6539" w:rsidRPr="00CD6539" w:rsidRDefault="00CD6539" w:rsidP="00AF5EDB">
            <w:pPr>
              <w:pStyle w:val="ab"/>
              <w:ind w:left="0"/>
              <w:jc w:val="center"/>
              <w:rPr>
                <w:lang w:val="ru-RU"/>
              </w:rPr>
            </w:pPr>
            <w:r>
              <w:rPr>
                <w:lang w:val="ru-RU"/>
              </w:rPr>
              <w:t>1</w:t>
            </w:r>
          </w:p>
        </w:tc>
      </w:tr>
      <w:tr w:rsidR="00CD6539" w:rsidTr="00CD6539">
        <w:tc>
          <w:tcPr>
            <w:tcW w:w="0" w:type="auto"/>
          </w:tcPr>
          <w:p w:rsidR="00CD6539" w:rsidRPr="00314CE5" w:rsidRDefault="00CD6539" w:rsidP="00AF5EDB">
            <w:pPr>
              <w:pStyle w:val="ab"/>
              <w:ind w:left="0"/>
            </w:pPr>
            <w:r>
              <w:t>16.</w:t>
            </w:r>
          </w:p>
        </w:tc>
        <w:tc>
          <w:tcPr>
            <w:tcW w:w="7028" w:type="dxa"/>
          </w:tcPr>
          <w:p w:rsidR="00CD6539" w:rsidRPr="00AB6073" w:rsidRDefault="00CD6539" w:rsidP="00AF5EDB">
            <w:pPr>
              <w:pStyle w:val="ab"/>
              <w:ind w:left="0"/>
            </w:pPr>
            <w:proofErr w:type="spellStart"/>
            <w:r w:rsidRPr="00AB6073">
              <w:t>Как</w:t>
            </w:r>
            <w:proofErr w:type="spellEnd"/>
            <w:r w:rsidRPr="00AB6073">
              <w:t xml:space="preserve"> </w:t>
            </w:r>
            <w:proofErr w:type="spellStart"/>
            <w:r w:rsidRPr="00AB6073">
              <w:t>украшает</w:t>
            </w:r>
            <w:proofErr w:type="spellEnd"/>
            <w:r w:rsidRPr="00AB6073">
              <w:t xml:space="preserve"> </w:t>
            </w:r>
            <w:proofErr w:type="spellStart"/>
            <w:r w:rsidRPr="00AB6073">
              <w:t>себя</w:t>
            </w:r>
            <w:proofErr w:type="spellEnd"/>
            <w:r w:rsidRPr="00AB6073">
              <w:t xml:space="preserve"> </w:t>
            </w:r>
            <w:proofErr w:type="spellStart"/>
            <w:r w:rsidRPr="00AB6073">
              <w:t>человек</w:t>
            </w:r>
            <w:proofErr w:type="spellEnd"/>
            <w:r w:rsidRPr="00AB6073">
              <w:t>.</w:t>
            </w:r>
          </w:p>
        </w:tc>
        <w:tc>
          <w:tcPr>
            <w:tcW w:w="1701" w:type="dxa"/>
            <w:vAlign w:val="center"/>
          </w:tcPr>
          <w:p w:rsidR="00CD6539" w:rsidRPr="00CD6539" w:rsidRDefault="00CD6539" w:rsidP="00AF5EDB">
            <w:pPr>
              <w:pStyle w:val="ab"/>
              <w:ind w:left="0"/>
              <w:jc w:val="center"/>
              <w:rPr>
                <w:lang w:val="ru-RU"/>
              </w:rPr>
            </w:pPr>
            <w:r>
              <w:rPr>
                <w:lang w:val="ru-RU"/>
              </w:rPr>
              <w:t>1</w:t>
            </w:r>
          </w:p>
        </w:tc>
      </w:tr>
      <w:tr w:rsidR="00CD6539" w:rsidTr="00CD6539">
        <w:tc>
          <w:tcPr>
            <w:tcW w:w="0" w:type="auto"/>
          </w:tcPr>
          <w:p w:rsidR="00CD6539" w:rsidRPr="00314CE5" w:rsidRDefault="00CD6539" w:rsidP="00AF5EDB">
            <w:pPr>
              <w:pStyle w:val="ab"/>
              <w:ind w:left="0"/>
            </w:pPr>
            <w:r>
              <w:t>17.</w:t>
            </w:r>
          </w:p>
        </w:tc>
        <w:tc>
          <w:tcPr>
            <w:tcW w:w="7028" w:type="dxa"/>
          </w:tcPr>
          <w:p w:rsidR="00CD6539" w:rsidRPr="00AB6073" w:rsidRDefault="00CD6539" w:rsidP="00CD6539">
            <w:pPr>
              <w:pStyle w:val="ab"/>
              <w:ind w:left="0"/>
              <w:rPr>
                <w:lang w:val="ru-RU"/>
              </w:rPr>
            </w:pPr>
            <w:r w:rsidRPr="00AB6073">
              <w:rPr>
                <w:lang w:val="ru-RU"/>
              </w:rPr>
              <w:t xml:space="preserve">Мастер Украшения помогает сделать праздник (обобщение </w:t>
            </w:r>
            <w:proofErr w:type="spellStart"/>
            <w:r w:rsidRPr="00AB6073">
              <w:rPr>
                <w:lang w:val="ru-RU"/>
              </w:rPr>
              <w:t>емы</w:t>
            </w:r>
            <w:proofErr w:type="spellEnd"/>
            <w:r w:rsidRPr="00AB6073">
              <w:rPr>
                <w:lang w:val="ru-RU"/>
              </w:rPr>
              <w:t>).</w:t>
            </w:r>
          </w:p>
        </w:tc>
        <w:tc>
          <w:tcPr>
            <w:tcW w:w="1701" w:type="dxa"/>
            <w:vAlign w:val="center"/>
          </w:tcPr>
          <w:p w:rsidR="00CD6539" w:rsidRPr="00CD6539" w:rsidRDefault="00CD6539" w:rsidP="00AF5EDB">
            <w:pPr>
              <w:pStyle w:val="ab"/>
              <w:ind w:left="0"/>
              <w:jc w:val="center"/>
              <w:rPr>
                <w:lang w:val="ru-RU"/>
              </w:rPr>
            </w:pPr>
            <w:r>
              <w:rPr>
                <w:lang w:val="ru-RU"/>
              </w:rPr>
              <w:t>1</w:t>
            </w:r>
          </w:p>
        </w:tc>
      </w:tr>
      <w:tr w:rsidR="00CD6539" w:rsidTr="00CD6539">
        <w:tc>
          <w:tcPr>
            <w:tcW w:w="9245" w:type="dxa"/>
            <w:gridSpan w:val="3"/>
          </w:tcPr>
          <w:p w:rsidR="00CD6539" w:rsidRPr="00CD6539" w:rsidRDefault="00CD6539" w:rsidP="00AF5EDB">
            <w:pPr>
              <w:pStyle w:val="ab"/>
              <w:ind w:left="0"/>
              <w:jc w:val="center"/>
              <w:rPr>
                <w:b/>
                <w:lang w:val="ru-RU"/>
              </w:rPr>
            </w:pPr>
            <w:r w:rsidRPr="00CD6539">
              <w:rPr>
                <w:b/>
                <w:lang w:val="ru-RU"/>
              </w:rPr>
              <w:t>Ты строишь. Знакомство с Мастером Постройки (11 ч)</w:t>
            </w:r>
          </w:p>
        </w:tc>
      </w:tr>
      <w:tr w:rsidR="00CD6539" w:rsidTr="00CD6539">
        <w:tc>
          <w:tcPr>
            <w:tcW w:w="0" w:type="auto"/>
          </w:tcPr>
          <w:p w:rsidR="00CD6539" w:rsidRPr="00314CE5" w:rsidRDefault="00CD6539" w:rsidP="00AF5EDB">
            <w:pPr>
              <w:pStyle w:val="ab"/>
              <w:ind w:left="0"/>
            </w:pPr>
            <w:r>
              <w:t>18.</w:t>
            </w:r>
          </w:p>
        </w:tc>
        <w:tc>
          <w:tcPr>
            <w:tcW w:w="7028" w:type="dxa"/>
          </w:tcPr>
          <w:p w:rsidR="00CD6539" w:rsidRPr="00AB6073" w:rsidRDefault="00CD6539" w:rsidP="0041208E">
            <w:pPr>
              <w:rPr>
                <w:rFonts w:ascii="Times New Roman" w:hAnsi="Times New Roman"/>
                <w:sz w:val="24"/>
                <w:szCs w:val="24"/>
              </w:rPr>
            </w:pPr>
            <w:r w:rsidRPr="00AB6073">
              <w:rPr>
                <w:rFonts w:ascii="Times New Roman" w:hAnsi="Times New Roman"/>
                <w:sz w:val="24"/>
                <w:szCs w:val="24"/>
              </w:rPr>
              <w:t>Постройки в нашей жизни. Знакомство с Мастером Пост</w:t>
            </w:r>
            <w:r w:rsidR="0041208E">
              <w:rPr>
                <w:rFonts w:ascii="Times New Roman" w:hAnsi="Times New Roman"/>
                <w:sz w:val="24"/>
                <w:szCs w:val="24"/>
              </w:rPr>
              <w:t>р</w:t>
            </w:r>
            <w:r w:rsidRPr="00AB6073">
              <w:rPr>
                <w:rFonts w:ascii="Times New Roman" w:hAnsi="Times New Roman"/>
                <w:sz w:val="24"/>
                <w:szCs w:val="24"/>
              </w:rPr>
              <w:t>ойки</w:t>
            </w:r>
          </w:p>
        </w:tc>
        <w:tc>
          <w:tcPr>
            <w:tcW w:w="1701" w:type="dxa"/>
            <w:vAlign w:val="center"/>
          </w:tcPr>
          <w:p w:rsidR="00CD6539" w:rsidRPr="00F82A6B" w:rsidRDefault="00CD6539" w:rsidP="00AF5EDB">
            <w:pPr>
              <w:pStyle w:val="ab"/>
              <w:ind w:left="0"/>
              <w:jc w:val="center"/>
            </w:pPr>
            <w:r w:rsidRPr="00F82A6B">
              <w:t>1</w:t>
            </w:r>
          </w:p>
        </w:tc>
      </w:tr>
      <w:tr w:rsidR="00CD6539" w:rsidTr="00CD6539">
        <w:tc>
          <w:tcPr>
            <w:tcW w:w="0" w:type="auto"/>
          </w:tcPr>
          <w:p w:rsidR="00CD6539" w:rsidRPr="00314CE5" w:rsidRDefault="00CD6539" w:rsidP="00AF5EDB">
            <w:pPr>
              <w:pStyle w:val="ab"/>
              <w:ind w:left="0"/>
            </w:pPr>
            <w:r>
              <w:t>19.</w:t>
            </w:r>
          </w:p>
        </w:tc>
        <w:tc>
          <w:tcPr>
            <w:tcW w:w="7028" w:type="dxa"/>
          </w:tcPr>
          <w:p w:rsidR="00CD6539" w:rsidRPr="00AB6073" w:rsidRDefault="00CD6539" w:rsidP="00AF5EDB">
            <w:pPr>
              <w:rPr>
                <w:rFonts w:ascii="Times New Roman" w:hAnsi="Times New Roman"/>
                <w:sz w:val="24"/>
                <w:szCs w:val="24"/>
              </w:rPr>
            </w:pPr>
            <w:r w:rsidRPr="00AB6073">
              <w:rPr>
                <w:rFonts w:ascii="Times New Roman" w:hAnsi="Times New Roman"/>
                <w:sz w:val="24"/>
                <w:szCs w:val="24"/>
              </w:rPr>
              <w:t>Дома бывают разными.</w:t>
            </w:r>
          </w:p>
        </w:tc>
        <w:tc>
          <w:tcPr>
            <w:tcW w:w="1701" w:type="dxa"/>
            <w:vAlign w:val="center"/>
          </w:tcPr>
          <w:p w:rsidR="00CD6539" w:rsidRPr="00F82A6B" w:rsidRDefault="00CD6539" w:rsidP="00AF5EDB">
            <w:pPr>
              <w:pStyle w:val="ab"/>
              <w:ind w:left="0"/>
              <w:jc w:val="center"/>
            </w:pPr>
            <w:r w:rsidRPr="00F82A6B">
              <w:t>1</w:t>
            </w:r>
          </w:p>
        </w:tc>
      </w:tr>
      <w:tr w:rsidR="00CD6539" w:rsidTr="00CD6539">
        <w:tc>
          <w:tcPr>
            <w:tcW w:w="0" w:type="auto"/>
          </w:tcPr>
          <w:p w:rsidR="00CD6539" w:rsidRPr="00314CE5" w:rsidRDefault="00CD6539" w:rsidP="00AF5EDB">
            <w:pPr>
              <w:pStyle w:val="ab"/>
              <w:ind w:left="0"/>
            </w:pPr>
            <w:r>
              <w:t>20.</w:t>
            </w:r>
          </w:p>
        </w:tc>
        <w:tc>
          <w:tcPr>
            <w:tcW w:w="7028" w:type="dxa"/>
          </w:tcPr>
          <w:p w:rsidR="00CD6539" w:rsidRPr="00AB6073" w:rsidRDefault="00CD6539" w:rsidP="00AF5EDB">
            <w:pPr>
              <w:pStyle w:val="ab"/>
              <w:ind w:left="0"/>
              <w:rPr>
                <w:lang w:val="ru-RU"/>
              </w:rPr>
            </w:pPr>
            <w:r w:rsidRPr="00AB6073">
              <w:rPr>
                <w:lang w:val="ru-RU"/>
              </w:rPr>
              <w:t>Дом снаружи и внутри.</w:t>
            </w:r>
          </w:p>
        </w:tc>
        <w:tc>
          <w:tcPr>
            <w:tcW w:w="1701" w:type="dxa"/>
            <w:vAlign w:val="center"/>
          </w:tcPr>
          <w:p w:rsidR="00CD6539" w:rsidRPr="00CD6539" w:rsidRDefault="00CD6539" w:rsidP="00AF5EDB">
            <w:pPr>
              <w:pStyle w:val="ab"/>
              <w:ind w:left="0"/>
              <w:jc w:val="center"/>
              <w:rPr>
                <w:lang w:val="ru-RU"/>
              </w:rPr>
            </w:pPr>
            <w:r>
              <w:rPr>
                <w:lang w:val="ru-RU"/>
              </w:rPr>
              <w:t>1</w:t>
            </w:r>
          </w:p>
        </w:tc>
      </w:tr>
      <w:tr w:rsidR="00CD6539" w:rsidTr="00CD6539">
        <w:tc>
          <w:tcPr>
            <w:tcW w:w="0" w:type="auto"/>
          </w:tcPr>
          <w:p w:rsidR="00CD6539" w:rsidRPr="00F82A6B" w:rsidRDefault="00CD6539" w:rsidP="00AF5EDB">
            <w:pPr>
              <w:pStyle w:val="ab"/>
              <w:ind w:left="0"/>
            </w:pPr>
            <w:r w:rsidRPr="00F82A6B">
              <w:t>21.</w:t>
            </w:r>
          </w:p>
        </w:tc>
        <w:tc>
          <w:tcPr>
            <w:tcW w:w="7028" w:type="dxa"/>
          </w:tcPr>
          <w:p w:rsidR="00CD6539" w:rsidRPr="00AB6073" w:rsidRDefault="00CD6539" w:rsidP="00AF5EDB">
            <w:pPr>
              <w:pStyle w:val="af3"/>
              <w:spacing w:line="240" w:lineRule="auto"/>
              <w:ind w:firstLine="0"/>
              <w:jc w:val="left"/>
              <w:rPr>
                <w:sz w:val="24"/>
              </w:rPr>
            </w:pPr>
            <w:r w:rsidRPr="00AB6073">
              <w:rPr>
                <w:sz w:val="24"/>
              </w:rPr>
              <w:t>Строим город.</w:t>
            </w:r>
          </w:p>
        </w:tc>
        <w:tc>
          <w:tcPr>
            <w:tcW w:w="1701" w:type="dxa"/>
            <w:vAlign w:val="center"/>
          </w:tcPr>
          <w:p w:rsidR="00CD6539" w:rsidRPr="00CD6539" w:rsidRDefault="00CD6539" w:rsidP="00AF5EDB">
            <w:pPr>
              <w:pStyle w:val="ab"/>
              <w:ind w:left="0"/>
              <w:jc w:val="center"/>
              <w:rPr>
                <w:lang w:val="ru-RU"/>
              </w:rPr>
            </w:pPr>
            <w:r>
              <w:rPr>
                <w:lang w:val="ru-RU"/>
              </w:rPr>
              <w:t>2</w:t>
            </w:r>
          </w:p>
        </w:tc>
      </w:tr>
      <w:tr w:rsidR="00CD6539" w:rsidTr="00CD6539">
        <w:tc>
          <w:tcPr>
            <w:tcW w:w="0" w:type="auto"/>
          </w:tcPr>
          <w:p w:rsidR="00CD6539" w:rsidRPr="00F82A6B" w:rsidRDefault="00CD6539" w:rsidP="00AF5EDB">
            <w:pPr>
              <w:pStyle w:val="ab"/>
              <w:ind w:left="0"/>
            </w:pPr>
            <w:r w:rsidRPr="00F82A6B">
              <w:t>22.</w:t>
            </w:r>
          </w:p>
        </w:tc>
        <w:tc>
          <w:tcPr>
            <w:tcW w:w="7028" w:type="dxa"/>
          </w:tcPr>
          <w:p w:rsidR="00CD6539" w:rsidRPr="00AB6073" w:rsidRDefault="00CD6539" w:rsidP="00AF5EDB">
            <w:pPr>
              <w:pStyle w:val="af3"/>
              <w:spacing w:line="240" w:lineRule="auto"/>
              <w:ind w:firstLine="0"/>
              <w:jc w:val="left"/>
              <w:rPr>
                <w:sz w:val="24"/>
              </w:rPr>
            </w:pPr>
            <w:r w:rsidRPr="00AB6073">
              <w:rPr>
                <w:sz w:val="24"/>
              </w:rPr>
              <w:t>Все имеет свое строение.</w:t>
            </w:r>
          </w:p>
        </w:tc>
        <w:tc>
          <w:tcPr>
            <w:tcW w:w="1701" w:type="dxa"/>
            <w:vAlign w:val="center"/>
          </w:tcPr>
          <w:p w:rsidR="00CD6539" w:rsidRPr="00F82A6B" w:rsidRDefault="00CD6539" w:rsidP="00AF5EDB">
            <w:pPr>
              <w:pStyle w:val="ab"/>
              <w:ind w:left="0"/>
              <w:jc w:val="center"/>
            </w:pPr>
            <w:r>
              <w:t>1</w:t>
            </w:r>
          </w:p>
        </w:tc>
      </w:tr>
      <w:tr w:rsidR="00CD6539" w:rsidTr="00CD6539">
        <w:tc>
          <w:tcPr>
            <w:tcW w:w="0" w:type="auto"/>
          </w:tcPr>
          <w:p w:rsidR="00CD6539" w:rsidRPr="00F82A6B" w:rsidRDefault="00CD6539" w:rsidP="00AF5EDB">
            <w:pPr>
              <w:pStyle w:val="ab"/>
              <w:ind w:left="0"/>
            </w:pPr>
            <w:r w:rsidRPr="00F82A6B">
              <w:t>23.</w:t>
            </w:r>
          </w:p>
        </w:tc>
        <w:tc>
          <w:tcPr>
            <w:tcW w:w="7028" w:type="dxa"/>
          </w:tcPr>
          <w:p w:rsidR="00CD6539" w:rsidRPr="00AB6073" w:rsidRDefault="00CD6539" w:rsidP="00AF5EDB">
            <w:pPr>
              <w:pStyle w:val="af3"/>
              <w:spacing w:line="240" w:lineRule="auto"/>
              <w:ind w:firstLine="0"/>
              <w:jc w:val="left"/>
              <w:rPr>
                <w:sz w:val="24"/>
              </w:rPr>
            </w:pPr>
            <w:r w:rsidRPr="00AB6073">
              <w:rPr>
                <w:sz w:val="24"/>
              </w:rPr>
              <w:t>Строим вещи</w:t>
            </w:r>
          </w:p>
        </w:tc>
        <w:tc>
          <w:tcPr>
            <w:tcW w:w="1701" w:type="dxa"/>
            <w:vAlign w:val="center"/>
          </w:tcPr>
          <w:p w:rsidR="00CD6539" w:rsidRPr="00CD6539" w:rsidRDefault="00CD6539" w:rsidP="00AF5EDB">
            <w:pPr>
              <w:pStyle w:val="ab"/>
              <w:ind w:left="0"/>
              <w:jc w:val="center"/>
              <w:rPr>
                <w:lang w:val="ru-RU"/>
              </w:rPr>
            </w:pPr>
            <w:r>
              <w:rPr>
                <w:lang w:val="ru-RU"/>
              </w:rPr>
              <w:t>2</w:t>
            </w:r>
          </w:p>
        </w:tc>
      </w:tr>
      <w:tr w:rsidR="00CD6539" w:rsidTr="00CD6539">
        <w:tc>
          <w:tcPr>
            <w:tcW w:w="0" w:type="auto"/>
          </w:tcPr>
          <w:p w:rsidR="00CD6539" w:rsidRPr="00F82A6B" w:rsidRDefault="00CD6539" w:rsidP="00AF5EDB">
            <w:pPr>
              <w:pStyle w:val="ab"/>
              <w:ind w:left="0"/>
            </w:pPr>
            <w:r>
              <w:t>24.</w:t>
            </w:r>
          </w:p>
        </w:tc>
        <w:tc>
          <w:tcPr>
            <w:tcW w:w="7028" w:type="dxa"/>
          </w:tcPr>
          <w:p w:rsidR="00CD6539" w:rsidRPr="00AB6073" w:rsidRDefault="00CD6539" w:rsidP="00AF5EDB">
            <w:pPr>
              <w:rPr>
                <w:rFonts w:ascii="Times New Roman" w:hAnsi="Times New Roman"/>
                <w:sz w:val="24"/>
                <w:szCs w:val="24"/>
              </w:rPr>
            </w:pPr>
            <w:r w:rsidRPr="00AB6073">
              <w:rPr>
                <w:rFonts w:ascii="Times New Roman" w:hAnsi="Times New Roman"/>
                <w:sz w:val="24"/>
                <w:szCs w:val="24"/>
              </w:rPr>
              <w:t>Город, в котором мы живем (обобщение темы).</w:t>
            </w:r>
          </w:p>
        </w:tc>
        <w:tc>
          <w:tcPr>
            <w:tcW w:w="1701" w:type="dxa"/>
            <w:vAlign w:val="center"/>
          </w:tcPr>
          <w:p w:rsidR="00CD6539" w:rsidRPr="00CD6539" w:rsidRDefault="00CD6539" w:rsidP="00AF5EDB">
            <w:pPr>
              <w:pStyle w:val="ab"/>
              <w:ind w:left="0"/>
              <w:jc w:val="center"/>
              <w:rPr>
                <w:lang w:val="ru-RU"/>
              </w:rPr>
            </w:pPr>
            <w:r>
              <w:rPr>
                <w:lang w:val="ru-RU"/>
              </w:rPr>
              <w:t>2</w:t>
            </w:r>
          </w:p>
        </w:tc>
      </w:tr>
      <w:tr w:rsidR="00CD6539" w:rsidTr="00CD6539">
        <w:tc>
          <w:tcPr>
            <w:tcW w:w="9245" w:type="dxa"/>
            <w:gridSpan w:val="3"/>
          </w:tcPr>
          <w:p w:rsidR="00CD6539" w:rsidRPr="00CD6539" w:rsidRDefault="00CD6539" w:rsidP="00AF5EDB">
            <w:pPr>
              <w:pStyle w:val="ab"/>
              <w:ind w:left="0"/>
              <w:jc w:val="center"/>
              <w:rPr>
                <w:b/>
                <w:lang w:val="ru-RU"/>
              </w:rPr>
            </w:pPr>
            <w:r w:rsidRPr="00CD6539">
              <w:rPr>
                <w:b/>
                <w:lang w:val="ru-RU"/>
              </w:rPr>
              <w:t>Изображение, украшение, постройка всегда помогают друг другу (5 ч)</w:t>
            </w:r>
          </w:p>
        </w:tc>
      </w:tr>
      <w:tr w:rsidR="00CD6539" w:rsidTr="00CD6539">
        <w:tc>
          <w:tcPr>
            <w:tcW w:w="0" w:type="auto"/>
          </w:tcPr>
          <w:p w:rsidR="00CD6539" w:rsidRPr="00CD6539" w:rsidRDefault="00CD6539" w:rsidP="00AF5EDB">
            <w:pPr>
              <w:pStyle w:val="ab"/>
              <w:ind w:left="0"/>
            </w:pPr>
            <w:r w:rsidRPr="00CD6539">
              <w:t>2</w:t>
            </w:r>
            <w:r w:rsidRPr="00CD6539">
              <w:rPr>
                <w:lang w:val="ru-RU"/>
              </w:rPr>
              <w:t>5</w:t>
            </w:r>
            <w:r w:rsidRPr="00CD6539">
              <w:t>.</w:t>
            </w:r>
          </w:p>
        </w:tc>
        <w:tc>
          <w:tcPr>
            <w:tcW w:w="7028" w:type="dxa"/>
          </w:tcPr>
          <w:p w:rsidR="00CD6539" w:rsidRPr="00CD6539" w:rsidRDefault="00CD6539" w:rsidP="00AF5EDB">
            <w:pPr>
              <w:pStyle w:val="ab"/>
              <w:ind w:left="0"/>
              <w:rPr>
                <w:lang w:val="ru-RU"/>
              </w:rPr>
            </w:pPr>
            <w:r w:rsidRPr="00CD6539">
              <w:rPr>
                <w:lang w:val="ru-RU"/>
              </w:rPr>
              <w:t>Три Брата-Мастера всегда трудятся вместе?</w:t>
            </w:r>
          </w:p>
        </w:tc>
        <w:tc>
          <w:tcPr>
            <w:tcW w:w="1701" w:type="dxa"/>
            <w:vAlign w:val="center"/>
          </w:tcPr>
          <w:p w:rsidR="00CD6539" w:rsidRPr="00F82A6B" w:rsidRDefault="00CD6539" w:rsidP="00AF5EDB">
            <w:pPr>
              <w:pStyle w:val="ab"/>
              <w:ind w:left="0"/>
              <w:jc w:val="center"/>
            </w:pPr>
            <w:r>
              <w:t>1</w:t>
            </w:r>
          </w:p>
        </w:tc>
      </w:tr>
      <w:tr w:rsidR="00CD6539" w:rsidTr="00CD6539">
        <w:tc>
          <w:tcPr>
            <w:tcW w:w="0" w:type="auto"/>
          </w:tcPr>
          <w:p w:rsidR="00CD6539" w:rsidRPr="00F82A6B" w:rsidRDefault="00CD6539" w:rsidP="00AF5EDB">
            <w:pPr>
              <w:pStyle w:val="ab"/>
              <w:ind w:left="0"/>
            </w:pPr>
            <w:r>
              <w:t>2</w:t>
            </w:r>
            <w:r>
              <w:rPr>
                <w:lang w:val="ru-RU"/>
              </w:rPr>
              <w:t>6</w:t>
            </w:r>
            <w:r>
              <w:t>.</w:t>
            </w:r>
          </w:p>
        </w:tc>
        <w:tc>
          <w:tcPr>
            <w:tcW w:w="7028" w:type="dxa"/>
          </w:tcPr>
          <w:p w:rsidR="00CD6539" w:rsidRPr="00CD6539" w:rsidRDefault="00CD6539" w:rsidP="00AF5EDB">
            <w:pPr>
              <w:pStyle w:val="ab"/>
              <w:ind w:left="0"/>
              <w:rPr>
                <w:lang w:val="ru-RU"/>
              </w:rPr>
            </w:pPr>
            <w:r w:rsidRPr="00CD6539">
              <w:rPr>
                <w:lang w:val="ru-RU"/>
              </w:rPr>
              <w:t>Праздник весны. Праздник птиц.</w:t>
            </w:r>
            <w:r>
              <w:rPr>
                <w:lang w:val="ru-RU"/>
              </w:rPr>
              <w:t xml:space="preserve"> </w:t>
            </w:r>
            <w:r w:rsidRPr="00CD6539">
              <w:rPr>
                <w:lang w:val="ru-RU"/>
              </w:rPr>
              <w:t>Разноцветные жуки.</w:t>
            </w:r>
          </w:p>
        </w:tc>
        <w:tc>
          <w:tcPr>
            <w:tcW w:w="1701" w:type="dxa"/>
            <w:vAlign w:val="center"/>
          </w:tcPr>
          <w:p w:rsidR="00CD6539" w:rsidRPr="00F82A6B" w:rsidRDefault="00CD6539" w:rsidP="00AF5EDB">
            <w:pPr>
              <w:pStyle w:val="ab"/>
              <w:ind w:left="0"/>
              <w:jc w:val="center"/>
            </w:pPr>
            <w:r>
              <w:t>1</w:t>
            </w:r>
          </w:p>
        </w:tc>
      </w:tr>
      <w:tr w:rsidR="00CD6539" w:rsidTr="00CD6539">
        <w:tc>
          <w:tcPr>
            <w:tcW w:w="0" w:type="auto"/>
          </w:tcPr>
          <w:p w:rsidR="00CD6539" w:rsidRPr="006977AC" w:rsidRDefault="00CD6539" w:rsidP="00AF5EDB">
            <w:pPr>
              <w:pStyle w:val="ab"/>
              <w:ind w:left="0"/>
            </w:pPr>
            <w:r>
              <w:t>2</w:t>
            </w:r>
            <w:r>
              <w:rPr>
                <w:lang w:val="ru-RU"/>
              </w:rPr>
              <w:t>7</w:t>
            </w:r>
            <w:r w:rsidRPr="006977AC">
              <w:t>.</w:t>
            </w:r>
          </w:p>
        </w:tc>
        <w:tc>
          <w:tcPr>
            <w:tcW w:w="7028" w:type="dxa"/>
          </w:tcPr>
          <w:p w:rsidR="00CD6539" w:rsidRPr="00CD6539" w:rsidRDefault="00CD6539" w:rsidP="00AF5EDB">
            <w:pPr>
              <w:pStyle w:val="ab"/>
              <w:ind w:left="0"/>
              <w:rPr>
                <w:lang w:val="ru-RU"/>
              </w:rPr>
            </w:pPr>
            <w:r w:rsidRPr="00CD6539">
              <w:rPr>
                <w:lang w:val="ru-RU"/>
              </w:rPr>
              <w:t>Сказочная страна</w:t>
            </w:r>
          </w:p>
        </w:tc>
        <w:tc>
          <w:tcPr>
            <w:tcW w:w="1701" w:type="dxa"/>
            <w:vAlign w:val="center"/>
          </w:tcPr>
          <w:p w:rsidR="00CD6539" w:rsidRPr="00F82A6B" w:rsidRDefault="00CD6539" w:rsidP="00AF5EDB">
            <w:pPr>
              <w:pStyle w:val="ab"/>
              <w:ind w:left="0"/>
              <w:jc w:val="center"/>
            </w:pPr>
            <w:r>
              <w:t>1</w:t>
            </w:r>
          </w:p>
        </w:tc>
      </w:tr>
      <w:tr w:rsidR="00CD6539" w:rsidTr="00CD6539">
        <w:tc>
          <w:tcPr>
            <w:tcW w:w="0" w:type="auto"/>
          </w:tcPr>
          <w:p w:rsidR="00CD6539" w:rsidRPr="006977AC" w:rsidRDefault="00CD6539" w:rsidP="00AF5EDB">
            <w:pPr>
              <w:pStyle w:val="ab"/>
              <w:ind w:left="0"/>
            </w:pPr>
            <w:r>
              <w:rPr>
                <w:lang w:val="ru-RU"/>
              </w:rPr>
              <w:t>28</w:t>
            </w:r>
            <w:r w:rsidRPr="006977AC">
              <w:t>.</w:t>
            </w:r>
          </w:p>
        </w:tc>
        <w:tc>
          <w:tcPr>
            <w:tcW w:w="7028" w:type="dxa"/>
          </w:tcPr>
          <w:p w:rsidR="00CD6539" w:rsidRPr="00CD6539" w:rsidRDefault="00CD6539" w:rsidP="00AF5EDB">
            <w:pPr>
              <w:pStyle w:val="ab"/>
              <w:ind w:left="0"/>
              <w:rPr>
                <w:lang w:val="ru-RU"/>
              </w:rPr>
            </w:pPr>
            <w:r w:rsidRPr="00CD6539">
              <w:rPr>
                <w:lang w:val="ru-RU"/>
              </w:rPr>
              <w:t>Времена года.</w:t>
            </w:r>
          </w:p>
        </w:tc>
        <w:tc>
          <w:tcPr>
            <w:tcW w:w="1701" w:type="dxa"/>
            <w:vAlign w:val="center"/>
          </w:tcPr>
          <w:p w:rsidR="00CD6539" w:rsidRPr="00CD6539" w:rsidRDefault="00CD6539" w:rsidP="00AF5EDB">
            <w:pPr>
              <w:pStyle w:val="ab"/>
              <w:ind w:left="0"/>
              <w:jc w:val="center"/>
              <w:rPr>
                <w:lang w:val="ru-RU"/>
              </w:rPr>
            </w:pPr>
            <w:r>
              <w:rPr>
                <w:lang w:val="ru-RU"/>
              </w:rPr>
              <w:t>1</w:t>
            </w:r>
          </w:p>
        </w:tc>
      </w:tr>
      <w:tr w:rsidR="00CD6539" w:rsidTr="00CD6539">
        <w:tc>
          <w:tcPr>
            <w:tcW w:w="0" w:type="auto"/>
          </w:tcPr>
          <w:p w:rsidR="00CD6539" w:rsidRPr="006977AC" w:rsidRDefault="00CD6539" w:rsidP="00AF5EDB">
            <w:pPr>
              <w:pStyle w:val="ab"/>
              <w:ind w:left="0"/>
            </w:pPr>
            <w:r>
              <w:rPr>
                <w:lang w:val="ru-RU"/>
              </w:rPr>
              <w:t>29</w:t>
            </w:r>
            <w:r w:rsidRPr="006977AC">
              <w:t>.</w:t>
            </w:r>
          </w:p>
        </w:tc>
        <w:tc>
          <w:tcPr>
            <w:tcW w:w="7028" w:type="dxa"/>
          </w:tcPr>
          <w:p w:rsidR="00CD6539" w:rsidRPr="00CD6539" w:rsidRDefault="00CD6539" w:rsidP="00AF5EDB">
            <w:pPr>
              <w:pStyle w:val="ab"/>
              <w:ind w:left="0"/>
              <w:rPr>
                <w:lang w:val="ru-RU"/>
              </w:rPr>
            </w:pPr>
            <w:r w:rsidRPr="00CD6539">
              <w:rPr>
                <w:lang w:val="ru-RU"/>
              </w:rPr>
              <w:t>Здравствуй, лето! Урок любования (обобщение темы).</w:t>
            </w:r>
          </w:p>
        </w:tc>
        <w:tc>
          <w:tcPr>
            <w:tcW w:w="1701" w:type="dxa"/>
            <w:vAlign w:val="center"/>
          </w:tcPr>
          <w:p w:rsidR="00CD6539" w:rsidRPr="00F82A6B" w:rsidRDefault="00CD6539" w:rsidP="00AF5EDB">
            <w:pPr>
              <w:pStyle w:val="ab"/>
              <w:ind w:left="0"/>
              <w:jc w:val="center"/>
            </w:pPr>
            <w:r>
              <w:t>1</w:t>
            </w:r>
          </w:p>
        </w:tc>
      </w:tr>
    </w:tbl>
    <w:p w:rsidR="005865AF" w:rsidRPr="005F788E" w:rsidRDefault="005865AF" w:rsidP="005865AF">
      <w:pPr>
        <w:pStyle w:val="ab"/>
        <w:ind w:left="786"/>
        <w:rPr>
          <w:b/>
        </w:rPr>
      </w:pPr>
    </w:p>
    <w:p w:rsidR="00722EE6" w:rsidRDefault="00722EE6" w:rsidP="00722EE6">
      <w:pPr>
        <w:pStyle w:val="ab"/>
        <w:ind w:left="1353"/>
        <w:jc w:val="center"/>
        <w:rPr>
          <w:b/>
        </w:rPr>
      </w:pPr>
      <w:r>
        <w:rPr>
          <w:b/>
          <w:lang w:val="ru-RU"/>
        </w:rPr>
        <w:t>2 класс</w:t>
      </w:r>
    </w:p>
    <w:tbl>
      <w:tblPr>
        <w:tblStyle w:val="ac"/>
        <w:tblW w:w="0" w:type="auto"/>
        <w:tblInd w:w="786" w:type="dxa"/>
        <w:tblLook w:val="04A0" w:firstRow="1" w:lastRow="0" w:firstColumn="1" w:lastColumn="0" w:noHBand="0" w:noVBand="1"/>
      </w:tblPr>
      <w:tblGrid>
        <w:gridCol w:w="516"/>
        <w:gridCol w:w="7028"/>
        <w:gridCol w:w="1701"/>
      </w:tblGrid>
      <w:tr w:rsidR="00722EE6" w:rsidTr="00821348">
        <w:tc>
          <w:tcPr>
            <w:tcW w:w="0" w:type="auto"/>
          </w:tcPr>
          <w:p w:rsidR="00722EE6" w:rsidRPr="00314CE5" w:rsidRDefault="00722EE6" w:rsidP="00821348">
            <w:pPr>
              <w:pStyle w:val="ab"/>
              <w:ind w:left="0"/>
              <w:jc w:val="center"/>
            </w:pPr>
            <w:r w:rsidRPr="00314CE5">
              <w:t>№</w:t>
            </w:r>
          </w:p>
        </w:tc>
        <w:tc>
          <w:tcPr>
            <w:tcW w:w="7028" w:type="dxa"/>
          </w:tcPr>
          <w:p w:rsidR="00722EE6" w:rsidRPr="00314CE5" w:rsidRDefault="00722EE6" w:rsidP="00821348">
            <w:pPr>
              <w:pStyle w:val="ab"/>
              <w:ind w:left="0"/>
              <w:jc w:val="center"/>
            </w:pPr>
            <w:proofErr w:type="spellStart"/>
            <w:r w:rsidRPr="00314CE5">
              <w:t>Тема</w:t>
            </w:r>
            <w:proofErr w:type="spellEnd"/>
            <w:r w:rsidRPr="00314CE5">
              <w:t xml:space="preserve"> </w:t>
            </w:r>
            <w:proofErr w:type="spellStart"/>
            <w:r w:rsidRPr="00314CE5">
              <w:t>урока</w:t>
            </w:r>
            <w:proofErr w:type="spellEnd"/>
          </w:p>
        </w:tc>
        <w:tc>
          <w:tcPr>
            <w:tcW w:w="1701" w:type="dxa"/>
          </w:tcPr>
          <w:p w:rsidR="00722EE6" w:rsidRPr="00314CE5" w:rsidRDefault="00722EE6" w:rsidP="00821348">
            <w:pPr>
              <w:pStyle w:val="ab"/>
              <w:ind w:left="0"/>
              <w:jc w:val="center"/>
            </w:pPr>
            <w:r w:rsidRPr="00314CE5">
              <w:t xml:space="preserve">Количество </w:t>
            </w:r>
            <w:proofErr w:type="spellStart"/>
            <w:r w:rsidRPr="00314CE5">
              <w:t>часов</w:t>
            </w:r>
            <w:proofErr w:type="spellEnd"/>
          </w:p>
        </w:tc>
      </w:tr>
      <w:tr w:rsidR="00722EE6" w:rsidTr="00821348">
        <w:tc>
          <w:tcPr>
            <w:tcW w:w="9245" w:type="dxa"/>
            <w:gridSpan w:val="3"/>
            <w:vAlign w:val="center"/>
          </w:tcPr>
          <w:p w:rsidR="00722EE6" w:rsidRPr="00CC3848" w:rsidRDefault="00CC3848" w:rsidP="00CC3848">
            <w:pPr>
              <w:pStyle w:val="ab"/>
              <w:ind w:left="0"/>
              <w:jc w:val="center"/>
              <w:rPr>
                <w:b/>
                <w:lang w:val="ru-RU"/>
              </w:rPr>
            </w:pPr>
            <w:r>
              <w:rPr>
                <w:b/>
                <w:lang w:val="ru-RU"/>
              </w:rPr>
              <w:t xml:space="preserve">Чем </w:t>
            </w:r>
            <w:r w:rsidR="00722EE6" w:rsidRPr="00AF5EDB">
              <w:rPr>
                <w:b/>
                <w:lang w:val="ru-RU"/>
              </w:rPr>
              <w:t xml:space="preserve">и </w:t>
            </w:r>
            <w:r>
              <w:rPr>
                <w:b/>
                <w:lang w:val="ru-RU"/>
              </w:rPr>
              <w:t>к</w:t>
            </w:r>
            <w:r w:rsidRPr="00AF5EDB">
              <w:rPr>
                <w:b/>
                <w:lang w:val="ru-RU"/>
              </w:rPr>
              <w:t xml:space="preserve">ак </w:t>
            </w:r>
            <w:r w:rsidR="00722EE6" w:rsidRPr="00AF5EDB">
              <w:rPr>
                <w:b/>
                <w:lang w:val="ru-RU"/>
              </w:rPr>
              <w:t xml:space="preserve">работает художник? </w:t>
            </w:r>
            <w:r w:rsidR="00722EE6" w:rsidRPr="00CC3848">
              <w:rPr>
                <w:b/>
                <w:lang w:val="ru-RU"/>
              </w:rPr>
              <w:t>(8ч)</w:t>
            </w:r>
          </w:p>
        </w:tc>
      </w:tr>
      <w:tr w:rsidR="00722EE6" w:rsidTr="00821348">
        <w:tc>
          <w:tcPr>
            <w:tcW w:w="0" w:type="auto"/>
          </w:tcPr>
          <w:p w:rsidR="00722EE6" w:rsidRPr="00314CE5" w:rsidRDefault="00722EE6" w:rsidP="00821348">
            <w:pPr>
              <w:pStyle w:val="ab"/>
              <w:ind w:left="0"/>
            </w:pPr>
            <w:r w:rsidRPr="00314CE5">
              <w:t>1.</w:t>
            </w:r>
          </w:p>
        </w:tc>
        <w:tc>
          <w:tcPr>
            <w:tcW w:w="7028" w:type="dxa"/>
          </w:tcPr>
          <w:p w:rsidR="00722EE6" w:rsidRPr="005865AF" w:rsidRDefault="00722EE6" w:rsidP="00821348">
            <w:pPr>
              <w:pStyle w:val="ab"/>
              <w:ind w:left="0"/>
              <w:rPr>
                <w:lang w:val="ru-RU"/>
              </w:rPr>
            </w:pPr>
            <w:r w:rsidRPr="00AF5EDB">
              <w:rPr>
                <w:lang w:val="ru-RU"/>
              </w:rPr>
              <w:t>Три основных цвета — желтый, красный, синий</w:t>
            </w:r>
          </w:p>
        </w:tc>
        <w:tc>
          <w:tcPr>
            <w:tcW w:w="1701" w:type="dxa"/>
            <w:vAlign w:val="center"/>
          </w:tcPr>
          <w:p w:rsidR="00722EE6" w:rsidRPr="00314CE5" w:rsidRDefault="00722EE6" w:rsidP="00821348">
            <w:pPr>
              <w:pStyle w:val="ab"/>
              <w:ind w:left="0"/>
              <w:jc w:val="center"/>
            </w:pPr>
            <w:r w:rsidRPr="00314CE5">
              <w:t>1</w:t>
            </w:r>
          </w:p>
        </w:tc>
      </w:tr>
      <w:tr w:rsidR="00722EE6" w:rsidTr="00821348">
        <w:tc>
          <w:tcPr>
            <w:tcW w:w="0" w:type="auto"/>
          </w:tcPr>
          <w:p w:rsidR="00722EE6" w:rsidRPr="00314CE5" w:rsidRDefault="00722EE6" w:rsidP="00821348">
            <w:pPr>
              <w:pStyle w:val="ab"/>
              <w:ind w:left="0"/>
            </w:pPr>
            <w:r w:rsidRPr="00314CE5">
              <w:t>2.</w:t>
            </w:r>
          </w:p>
        </w:tc>
        <w:tc>
          <w:tcPr>
            <w:tcW w:w="7028" w:type="dxa"/>
          </w:tcPr>
          <w:p w:rsidR="00722EE6" w:rsidRPr="005865AF" w:rsidRDefault="00722EE6" w:rsidP="00821348">
            <w:pPr>
              <w:pStyle w:val="a6"/>
              <w:spacing w:before="0" w:beforeAutospacing="0" w:after="0" w:afterAutospacing="0"/>
              <w:ind w:right="281"/>
            </w:pPr>
            <w:r w:rsidRPr="008B4481">
              <w:rPr>
                <w:color w:val="000000"/>
              </w:rPr>
              <w:t>Пять красок — все богатство цвета и тона.</w:t>
            </w:r>
            <w:r>
              <w:rPr>
                <w:color w:val="000000"/>
              </w:rPr>
              <w:t xml:space="preserve">                                            Белая и черная краски.</w:t>
            </w:r>
          </w:p>
        </w:tc>
        <w:tc>
          <w:tcPr>
            <w:tcW w:w="1701" w:type="dxa"/>
            <w:vAlign w:val="center"/>
          </w:tcPr>
          <w:p w:rsidR="00722EE6" w:rsidRPr="005C5D9B" w:rsidRDefault="00722EE6" w:rsidP="00821348">
            <w:pPr>
              <w:pStyle w:val="ab"/>
              <w:ind w:left="0"/>
              <w:jc w:val="center"/>
              <w:rPr>
                <w:lang w:val="ru-RU"/>
              </w:rPr>
            </w:pPr>
            <w:r w:rsidRPr="005C5D9B">
              <w:rPr>
                <w:lang w:val="ru-RU"/>
              </w:rPr>
              <w:t>1</w:t>
            </w:r>
          </w:p>
        </w:tc>
      </w:tr>
      <w:tr w:rsidR="00722EE6" w:rsidTr="00821348">
        <w:tc>
          <w:tcPr>
            <w:tcW w:w="0" w:type="auto"/>
          </w:tcPr>
          <w:p w:rsidR="00722EE6" w:rsidRPr="005C5D9B" w:rsidRDefault="00722EE6" w:rsidP="00821348">
            <w:pPr>
              <w:pStyle w:val="ab"/>
              <w:ind w:left="0"/>
              <w:rPr>
                <w:lang w:val="ru-RU"/>
              </w:rPr>
            </w:pPr>
            <w:r w:rsidRPr="005C5D9B">
              <w:rPr>
                <w:lang w:val="ru-RU"/>
              </w:rPr>
              <w:t>3.</w:t>
            </w:r>
          </w:p>
        </w:tc>
        <w:tc>
          <w:tcPr>
            <w:tcW w:w="7028" w:type="dxa"/>
          </w:tcPr>
          <w:p w:rsidR="00722EE6" w:rsidRPr="005C5D9B" w:rsidRDefault="00722EE6" w:rsidP="00821348">
            <w:pPr>
              <w:pStyle w:val="af3"/>
              <w:spacing w:line="240" w:lineRule="auto"/>
              <w:ind w:firstLine="0"/>
              <w:jc w:val="left"/>
              <w:rPr>
                <w:sz w:val="24"/>
              </w:rPr>
            </w:pPr>
            <w:r w:rsidRPr="005C5D9B">
              <w:rPr>
                <w:color w:val="000000"/>
                <w:sz w:val="24"/>
              </w:rPr>
              <w:t>Пастель и цветные мелки, акварель, их выразительные возможности.</w:t>
            </w:r>
            <w:r>
              <w:rPr>
                <w:color w:val="000000"/>
                <w:sz w:val="24"/>
              </w:rPr>
              <w:t xml:space="preserve"> </w:t>
            </w:r>
          </w:p>
        </w:tc>
        <w:tc>
          <w:tcPr>
            <w:tcW w:w="1701" w:type="dxa"/>
            <w:vAlign w:val="center"/>
          </w:tcPr>
          <w:p w:rsidR="00722EE6" w:rsidRPr="005C5D9B" w:rsidRDefault="00722EE6" w:rsidP="00821348">
            <w:pPr>
              <w:pStyle w:val="ab"/>
              <w:ind w:left="0"/>
              <w:jc w:val="center"/>
              <w:rPr>
                <w:lang w:val="ru-RU"/>
              </w:rPr>
            </w:pPr>
            <w:r w:rsidRPr="005C5D9B">
              <w:rPr>
                <w:lang w:val="ru-RU"/>
              </w:rPr>
              <w:t>1</w:t>
            </w:r>
          </w:p>
        </w:tc>
      </w:tr>
      <w:tr w:rsidR="00722EE6" w:rsidTr="00821348">
        <w:tc>
          <w:tcPr>
            <w:tcW w:w="0" w:type="auto"/>
          </w:tcPr>
          <w:p w:rsidR="00722EE6" w:rsidRPr="005C5D9B" w:rsidRDefault="00722EE6" w:rsidP="00821348">
            <w:pPr>
              <w:pStyle w:val="ab"/>
              <w:ind w:left="0"/>
              <w:rPr>
                <w:lang w:val="ru-RU"/>
              </w:rPr>
            </w:pPr>
            <w:r w:rsidRPr="005C5D9B">
              <w:rPr>
                <w:lang w:val="ru-RU"/>
              </w:rPr>
              <w:t>4.</w:t>
            </w:r>
          </w:p>
        </w:tc>
        <w:tc>
          <w:tcPr>
            <w:tcW w:w="7028" w:type="dxa"/>
          </w:tcPr>
          <w:p w:rsidR="00722EE6" w:rsidRPr="00314CE5" w:rsidRDefault="00722EE6" w:rsidP="00821348">
            <w:pPr>
              <w:pStyle w:val="a6"/>
              <w:spacing w:before="0" w:beforeAutospacing="0" w:after="0" w:afterAutospacing="0"/>
              <w:ind w:right="281"/>
            </w:pPr>
            <w:r w:rsidRPr="008B4481">
              <w:rPr>
                <w:color w:val="000000"/>
              </w:rPr>
              <w:t>Выразительные возможности аппликации.</w:t>
            </w:r>
          </w:p>
        </w:tc>
        <w:tc>
          <w:tcPr>
            <w:tcW w:w="1701" w:type="dxa"/>
            <w:vAlign w:val="center"/>
          </w:tcPr>
          <w:p w:rsidR="00722EE6" w:rsidRPr="005C5D9B" w:rsidRDefault="00722EE6" w:rsidP="00821348">
            <w:pPr>
              <w:pStyle w:val="ab"/>
              <w:ind w:left="0"/>
              <w:jc w:val="center"/>
              <w:rPr>
                <w:lang w:val="ru-RU"/>
              </w:rPr>
            </w:pPr>
            <w:r w:rsidRPr="005C5D9B">
              <w:rPr>
                <w:lang w:val="ru-RU"/>
              </w:rPr>
              <w:t>1</w:t>
            </w:r>
          </w:p>
        </w:tc>
      </w:tr>
      <w:tr w:rsidR="00722EE6" w:rsidTr="00821348">
        <w:tc>
          <w:tcPr>
            <w:tcW w:w="0" w:type="auto"/>
          </w:tcPr>
          <w:p w:rsidR="00722EE6" w:rsidRPr="005C5D9B" w:rsidRDefault="00722EE6" w:rsidP="00821348">
            <w:pPr>
              <w:pStyle w:val="ab"/>
              <w:ind w:left="0"/>
              <w:rPr>
                <w:lang w:val="ru-RU"/>
              </w:rPr>
            </w:pPr>
            <w:r w:rsidRPr="005C5D9B">
              <w:rPr>
                <w:lang w:val="ru-RU"/>
              </w:rPr>
              <w:t>5.</w:t>
            </w:r>
          </w:p>
        </w:tc>
        <w:tc>
          <w:tcPr>
            <w:tcW w:w="7028" w:type="dxa"/>
          </w:tcPr>
          <w:p w:rsidR="00722EE6" w:rsidRPr="005865AF" w:rsidRDefault="00722EE6" w:rsidP="00821348">
            <w:pPr>
              <w:pStyle w:val="a6"/>
              <w:spacing w:before="0" w:beforeAutospacing="0" w:after="0" w:afterAutospacing="0"/>
              <w:ind w:right="281"/>
            </w:pPr>
            <w:r w:rsidRPr="008B4481">
              <w:rPr>
                <w:color w:val="000000"/>
              </w:rPr>
              <w:t>Выразительные возможности графических материалов.</w:t>
            </w:r>
          </w:p>
        </w:tc>
        <w:tc>
          <w:tcPr>
            <w:tcW w:w="1701" w:type="dxa"/>
            <w:vAlign w:val="center"/>
          </w:tcPr>
          <w:p w:rsidR="00722EE6" w:rsidRPr="005C5D9B" w:rsidRDefault="00722EE6" w:rsidP="00821348">
            <w:pPr>
              <w:pStyle w:val="ab"/>
              <w:ind w:left="0"/>
              <w:jc w:val="center"/>
              <w:rPr>
                <w:lang w:val="ru-RU"/>
              </w:rPr>
            </w:pPr>
            <w:r w:rsidRPr="005C5D9B">
              <w:rPr>
                <w:lang w:val="ru-RU"/>
              </w:rPr>
              <w:t>1</w:t>
            </w:r>
          </w:p>
        </w:tc>
      </w:tr>
      <w:tr w:rsidR="00722EE6" w:rsidTr="00821348">
        <w:tc>
          <w:tcPr>
            <w:tcW w:w="0" w:type="auto"/>
          </w:tcPr>
          <w:p w:rsidR="00722EE6" w:rsidRPr="005C5D9B" w:rsidRDefault="00722EE6" w:rsidP="00821348">
            <w:pPr>
              <w:pStyle w:val="ab"/>
              <w:ind w:left="0"/>
              <w:rPr>
                <w:lang w:val="ru-RU"/>
              </w:rPr>
            </w:pPr>
            <w:r w:rsidRPr="005C5D9B">
              <w:rPr>
                <w:lang w:val="ru-RU"/>
              </w:rPr>
              <w:t>6.</w:t>
            </w:r>
          </w:p>
        </w:tc>
        <w:tc>
          <w:tcPr>
            <w:tcW w:w="7028" w:type="dxa"/>
          </w:tcPr>
          <w:p w:rsidR="00722EE6" w:rsidRPr="005C5D9B" w:rsidRDefault="00722EE6" w:rsidP="00821348">
            <w:pPr>
              <w:pStyle w:val="a6"/>
              <w:spacing w:before="0" w:beforeAutospacing="0" w:after="0" w:afterAutospacing="0"/>
              <w:ind w:right="281"/>
              <w:rPr>
                <w:color w:val="000000"/>
              </w:rPr>
            </w:pPr>
            <w:r w:rsidRPr="008B4481">
              <w:rPr>
                <w:color w:val="000000"/>
              </w:rPr>
              <w:t xml:space="preserve">Выразительность </w:t>
            </w:r>
            <w:r>
              <w:rPr>
                <w:color w:val="000000"/>
              </w:rPr>
              <w:t>материалов для работы в объеме.</w:t>
            </w:r>
          </w:p>
        </w:tc>
        <w:tc>
          <w:tcPr>
            <w:tcW w:w="1701" w:type="dxa"/>
            <w:vAlign w:val="center"/>
          </w:tcPr>
          <w:p w:rsidR="00722EE6" w:rsidRPr="005C5D9B" w:rsidRDefault="00722EE6" w:rsidP="00821348">
            <w:pPr>
              <w:pStyle w:val="ab"/>
              <w:ind w:left="0"/>
              <w:jc w:val="center"/>
              <w:rPr>
                <w:lang w:val="ru-RU"/>
              </w:rPr>
            </w:pPr>
            <w:r w:rsidRPr="005C5D9B">
              <w:rPr>
                <w:lang w:val="ru-RU"/>
              </w:rPr>
              <w:t>1</w:t>
            </w:r>
          </w:p>
        </w:tc>
      </w:tr>
      <w:tr w:rsidR="00722EE6" w:rsidTr="00821348">
        <w:tc>
          <w:tcPr>
            <w:tcW w:w="0" w:type="auto"/>
          </w:tcPr>
          <w:p w:rsidR="00722EE6" w:rsidRPr="005C5D9B" w:rsidRDefault="00722EE6" w:rsidP="00821348">
            <w:pPr>
              <w:pStyle w:val="ab"/>
              <w:ind w:left="0"/>
              <w:rPr>
                <w:lang w:val="ru-RU"/>
              </w:rPr>
            </w:pPr>
            <w:r w:rsidRPr="005C5D9B">
              <w:rPr>
                <w:lang w:val="ru-RU"/>
              </w:rPr>
              <w:t>7.</w:t>
            </w:r>
          </w:p>
        </w:tc>
        <w:tc>
          <w:tcPr>
            <w:tcW w:w="7028" w:type="dxa"/>
          </w:tcPr>
          <w:p w:rsidR="00722EE6" w:rsidRPr="005C5D9B" w:rsidRDefault="00722EE6" w:rsidP="00821348">
            <w:pPr>
              <w:pStyle w:val="a6"/>
              <w:spacing w:before="0" w:beforeAutospacing="0" w:after="0" w:afterAutospacing="0"/>
              <w:ind w:right="281"/>
              <w:rPr>
                <w:color w:val="000000"/>
              </w:rPr>
            </w:pPr>
            <w:r w:rsidRPr="008B4481">
              <w:rPr>
                <w:color w:val="000000"/>
              </w:rPr>
              <w:t>Вы</w:t>
            </w:r>
            <w:r>
              <w:rPr>
                <w:color w:val="000000"/>
              </w:rPr>
              <w:t>разительные возможности бумаги.</w:t>
            </w:r>
          </w:p>
        </w:tc>
        <w:tc>
          <w:tcPr>
            <w:tcW w:w="1701" w:type="dxa"/>
            <w:vAlign w:val="center"/>
          </w:tcPr>
          <w:p w:rsidR="00722EE6" w:rsidRPr="005C5D9B" w:rsidRDefault="00722EE6" w:rsidP="00821348">
            <w:pPr>
              <w:pStyle w:val="ab"/>
              <w:ind w:left="0"/>
              <w:jc w:val="center"/>
              <w:rPr>
                <w:lang w:val="ru-RU"/>
              </w:rPr>
            </w:pPr>
            <w:r w:rsidRPr="005C5D9B">
              <w:rPr>
                <w:lang w:val="ru-RU"/>
              </w:rPr>
              <w:t>1</w:t>
            </w:r>
          </w:p>
        </w:tc>
      </w:tr>
      <w:tr w:rsidR="00722EE6" w:rsidTr="00821348">
        <w:tc>
          <w:tcPr>
            <w:tcW w:w="0" w:type="auto"/>
          </w:tcPr>
          <w:p w:rsidR="00722EE6" w:rsidRPr="005C5D9B" w:rsidRDefault="00722EE6" w:rsidP="00821348">
            <w:pPr>
              <w:pStyle w:val="ab"/>
              <w:ind w:left="0"/>
              <w:rPr>
                <w:lang w:val="ru-RU"/>
              </w:rPr>
            </w:pPr>
            <w:r w:rsidRPr="005C5D9B">
              <w:rPr>
                <w:lang w:val="ru-RU"/>
              </w:rPr>
              <w:lastRenderedPageBreak/>
              <w:t>8.</w:t>
            </w:r>
          </w:p>
        </w:tc>
        <w:tc>
          <w:tcPr>
            <w:tcW w:w="7028" w:type="dxa"/>
          </w:tcPr>
          <w:p w:rsidR="00722EE6" w:rsidRPr="005C5D9B" w:rsidRDefault="00722EE6" w:rsidP="00821348">
            <w:pPr>
              <w:pStyle w:val="a6"/>
              <w:spacing w:before="0" w:beforeAutospacing="0" w:after="0" w:afterAutospacing="0"/>
              <w:ind w:right="281"/>
              <w:rPr>
                <w:color w:val="000000"/>
              </w:rPr>
            </w:pPr>
            <w:r>
              <w:rPr>
                <w:color w:val="000000"/>
              </w:rPr>
              <w:t xml:space="preserve">Неожиданные материалы. </w:t>
            </w:r>
            <w:r w:rsidRPr="008B4481">
              <w:rPr>
                <w:color w:val="000000"/>
              </w:rPr>
              <w:t>Для художника любой материал может стать выр</w:t>
            </w:r>
            <w:r>
              <w:rPr>
                <w:color w:val="000000"/>
              </w:rPr>
              <w:t>азительным (обобщение темы).</w:t>
            </w:r>
          </w:p>
        </w:tc>
        <w:tc>
          <w:tcPr>
            <w:tcW w:w="1701" w:type="dxa"/>
            <w:vAlign w:val="center"/>
          </w:tcPr>
          <w:p w:rsidR="00722EE6" w:rsidRPr="00F62407" w:rsidRDefault="00722EE6" w:rsidP="00821348">
            <w:pPr>
              <w:pStyle w:val="ab"/>
              <w:ind w:left="0"/>
              <w:jc w:val="center"/>
              <w:rPr>
                <w:lang w:val="ru-RU"/>
              </w:rPr>
            </w:pPr>
            <w:r>
              <w:rPr>
                <w:lang w:val="ru-RU"/>
              </w:rPr>
              <w:t>1</w:t>
            </w:r>
          </w:p>
        </w:tc>
      </w:tr>
      <w:tr w:rsidR="00722EE6" w:rsidTr="00821348">
        <w:tc>
          <w:tcPr>
            <w:tcW w:w="9245" w:type="dxa"/>
            <w:gridSpan w:val="3"/>
          </w:tcPr>
          <w:p w:rsidR="00722EE6" w:rsidRPr="005C5D9B" w:rsidRDefault="00722EE6" w:rsidP="00821348">
            <w:pPr>
              <w:pStyle w:val="a6"/>
              <w:spacing w:before="0" w:beforeAutospacing="0" w:after="0" w:afterAutospacing="0"/>
              <w:ind w:left="284" w:right="281" w:firstLine="425"/>
              <w:jc w:val="center"/>
              <w:rPr>
                <w:color w:val="000000"/>
              </w:rPr>
            </w:pPr>
            <w:r w:rsidRPr="008B4481">
              <w:rPr>
                <w:b/>
                <w:bCs/>
                <w:color w:val="000000"/>
              </w:rPr>
              <w:t>Реальность и фантазия</w:t>
            </w:r>
            <w:r>
              <w:rPr>
                <w:b/>
                <w:bCs/>
                <w:color w:val="000000"/>
              </w:rPr>
              <w:t xml:space="preserve"> (7 ч</w:t>
            </w:r>
            <w:r w:rsidRPr="008B4481">
              <w:rPr>
                <w:b/>
                <w:bCs/>
                <w:color w:val="000000"/>
              </w:rPr>
              <w:t>)</w:t>
            </w:r>
          </w:p>
        </w:tc>
      </w:tr>
      <w:tr w:rsidR="00722EE6" w:rsidTr="00821348">
        <w:tc>
          <w:tcPr>
            <w:tcW w:w="0" w:type="auto"/>
          </w:tcPr>
          <w:p w:rsidR="00722EE6" w:rsidRPr="005C5D9B" w:rsidRDefault="00722EE6" w:rsidP="00821348">
            <w:pPr>
              <w:pStyle w:val="ab"/>
              <w:ind w:left="0"/>
              <w:rPr>
                <w:lang w:val="ru-RU"/>
              </w:rPr>
            </w:pPr>
            <w:r w:rsidRPr="005C5D9B">
              <w:rPr>
                <w:lang w:val="ru-RU"/>
              </w:rPr>
              <w:t>9.</w:t>
            </w:r>
          </w:p>
        </w:tc>
        <w:tc>
          <w:tcPr>
            <w:tcW w:w="7028" w:type="dxa"/>
          </w:tcPr>
          <w:p w:rsidR="00722EE6" w:rsidRPr="00B46882" w:rsidRDefault="00722EE6" w:rsidP="00821348">
            <w:pPr>
              <w:pStyle w:val="af3"/>
              <w:spacing w:line="240" w:lineRule="auto"/>
              <w:ind w:firstLine="0"/>
              <w:jc w:val="left"/>
              <w:rPr>
                <w:sz w:val="24"/>
              </w:rPr>
            </w:pPr>
            <w:r w:rsidRPr="00B46882">
              <w:rPr>
                <w:color w:val="000000"/>
                <w:sz w:val="24"/>
              </w:rPr>
              <w:t>Изображение и реальность</w:t>
            </w:r>
          </w:p>
        </w:tc>
        <w:tc>
          <w:tcPr>
            <w:tcW w:w="1701" w:type="dxa"/>
            <w:vAlign w:val="center"/>
          </w:tcPr>
          <w:p w:rsidR="00722EE6" w:rsidRPr="00F62407" w:rsidRDefault="00722EE6" w:rsidP="00821348">
            <w:pPr>
              <w:pStyle w:val="ab"/>
              <w:ind w:left="0"/>
              <w:jc w:val="center"/>
              <w:rPr>
                <w:lang w:val="ru-RU"/>
              </w:rPr>
            </w:pPr>
            <w:r>
              <w:rPr>
                <w:lang w:val="ru-RU"/>
              </w:rPr>
              <w:t>1</w:t>
            </w:r>
          </w:p>
        </w:tc>
      </w:tr>
      <w:tr w:rsidR="00722EE6" w:rsidTr="00821348">
        <w:tc>
          <w:tcPr>
            <w:tcW w:w="0" w:type="auto"/>
          </w:tcPr>
          <w:p w:rsidR="00722EE6" w:rsidRPr="00314CE5" w:rsidRDefault="00722EE6" w:rsidP="00821348">
            <w:pPr>
              <w:pStyle w:val="ab"/>
              <w:ind w:left="0"/>
            </w:pPr>
            <w:r>
              <w:t>10.</w:t>
            </w:r>
          </w:p>
        </w:tc>
        <w:tc>
          <w:tcPr>
            <w:tcW w:w="7028" w:type="dxa"/>
          </w:tcPr>
          <w:p w:rsidR="00722EE6" w:rsidRPr="00AB6073" w:rsidRDefault="00722EE6" w:rsidP="00821348">
            <w:pPr>
              <w:pStyle w:val="a6"/>
              <w:spacing w:before="0" w:beforeAutospacing="0" w:after="0" w:afterAutospacing="0"/>
              <w:ind w:right="281"/>
            </w:pPr>
            <w:r w:rsidRPr="008B4481">
              <w:rPr>
                <w:color w:val="000000"/>
              </w:rPr>
              <w:t>Изображение и фантазия.</w:t>
            </w:r>
          </w:p>
        </w:tc>
        <w:tc>
          <w:tcPr>
            <w:tcW w:w="1701" w:type="dxa"/>
            <w:vAlign w:val="center"/>
          </w:tcPr>
          <w:p w:rsidR="00722EE6" w:rsidRPr="00F82A6B" w:rsidRDefault="00722EE6" w:rsidP="00821348">
            <w:pPr>
              <w:pStyle w:val="ab"/>
              <w:ind w:left="0"/>
              <w:jc w:val="center"/>
            </w:pPr>
            <w:r w:rsidRPr="00F82A6B">
              <w:t>1</w:t>
            </w:r>
          </w:p>
        </w:tc>
      </w:tr>
      <w:tr w:rsidR="00722EE6" w:rsidTr="00821348">
        <w:tc>
          <w:tcPr>
            <w:tcW w:w="0" w:type="auto"/>
          </w:tcPr>
          <w:p w:rsidR="00722EE6" w:rsidRPr="00314CE5" w:rsidRDefault="00722EE6" w:rsidP="00821348">
            <w:pPr>
              <w:pStyle w:val="ab"/>
              <w:ind w:left="0"/>
            </w:pPr>
            <w:r>
              <w:t>11.</w:t>
            </w:r>
          </w:p>
        </w:tc>
        <w:tc>
          <w:tcPr>
            <w:tcW w:w="7028" w:type="dxa"/>
          </w:tcPr>
          <w:p w:rsidR="00722EE6" w:rsidRPr="00AB6073" w:rsidRDefault="00722EE6" w:rsidP="00821348">
            <w:pPr>
              <w:pStyle w:val="a6"/>
              <w:spacing w:before="0" w:beforeAutospacing="0" w:after="0" w:afterAutospacing="0"/>
              <w:ind w:right="281"/>
            </w:pPr>
            <w:r w:rsidRPr="008B4481">
              <w:rPr>
                <w:color w:val="000000"/>
              </w:rPr>
              <w:t>Украшение и реальность.</w:t>
            </w:r>
          </w:p>
        </w:tc>
        <w:tc>
          <w:tcPr>
            <w:tcW w:w="1701" w:type="dxa"/>
            <w:vAlign w:val="center"/>
          </w:tcPr>
          <w:p w:rsidR="00722EE6" w:rsidRPr="00F82A6B" w:rsidRDefault="00722EE6" w:rsidP="00821348">
            <w:pPr>
              <w:pStyle w:val="ab"/>
              <w:ind w:left="0"/>
              <w:jc w:val="center"/>
            </w:pPr>
            <w:r w:rsidRPr="00F82A6B">
              <w:t>1</w:t>
            </w:r>
          </w:p>
        </w:tc>
      </w:tr>
      <w:tr w:rsidR="00722EE6" w:rsidTr="00821348">
        <w:tc>
          <w:tcPr>
            <w:tcW w:w="0" w:type="auto"/>
          </w:tcPr>
          <w:p w:rsidR="00722EE6" w:rsidRPr="00314CE5" w:rsidRDefault="00722EE6" w:rsidP="00821348">
            <w:pPr>
              <w:pStyle w:val="ab"/>
              <w:ind w:left="0"/>
            </w:pPr>
            <w:r>
              <w:t>12.</w:t>
            </w:r>
          </w:p>
        </w:tc>
        <w:tc>
          <w:tcPr>
            <w:tcW w:w="7028" w:type="dxa"/>
          </w:tcPr>
          <w:p w:rsidR="00722EE6" w:rsidRPr="00AB6073" w:rsidRDefault="00722EE6" w:rsidP="00821348">
            <w:pPr>
              <w:pStyle w:val="a6"/>
              <w:spacing w:before="0" w:beforeAutospacing="0" w:after="0" w:afterAutospacing="0"/>
              <w:ind w:right="281"/>
            </w:pPr>
            <w:r w:rsidRPr="008B4481">
              <w:rPr>
                <w:color w:val="000000"/>
              </w:rPr>
              <w:t>Украшение и фантазия.</w:t>
            </w:r>
          </w:p>
        </w:tc>
        <w:tc>
          <w:tcPr>
            <w:tcW w:w="1701" w:type="dxa"/>
            <w:vAlign w:val="center"/>
          </w:tcPr>
          <w:p w:rsidR="00722EE6" w:rsidRPr="00F82A6B" w:rsidRDefault="00722EE6" w:rsidP="00821348">
            <w:pPr>
              <w:pStyle w:val="ab"/>
              <w:ind w:left="0"/>
              <w:jc w:val="center"/>
            </w:pPr>
            <w:r w:rsidRPr="00F82A6B">
              <w:t>1</w:t>
            </w:r>
          </w:p>
        </w:tc>
      </w:tr>
      <w:tr w:rsidR="00722EE6" w:rsidTr="00821348">
        <w:tc>
          <w:tcPr>
            <w:tcW w:w="0" w:type="auto"/>
          </w:tcPr>
          <w:p w:rsidR="00722EE6" w:rsidRPr="00314CE5" w:rsidRDefault="00722EE6" w:rsidP="00821348">
            <w:pPr>
              <w:pStyle w:val="ab"/>
              <w:ind w:left="0"/>
            </w:pPr>
            <w:r>
              <w:t>13.</w:t>
            </w:r>
          </w:p>
        </w:tc>
        <w:tc>
          <w:tcPr>
            <w:tcW w:w="7028" w:type="dxa"/>
          </w:tcPr>
          <w:p w:rsidR="00722EE6" w:rsidRPr="00AB6073" w:rsidRDefault="00722EE6" w:rsidP="00821348">
            <w:pPr>
              <w:pStyle w:val="a6"/>
              <w:spacing w:before="0" w:beforeAutospacing="0" w:after="0" w:afterAutospacing="0"/>
              <w:ind w:right="281"/>
            </w:pPr>
            <w:r w:rsidRPr="008B4481">
              <w:rPr>
                <w:color w:val="000000"/>
              </w:rPr>
              <w:t>Постройка и реальность.</w:t>
            </w:r>
          </w:p>
        </w:tc>
        <w:tc>
          <w:tcPr>
            <w:tcW w:w="1701" w:type="dxa"/>
            <w:vAlign w:val="center"/>
          </w:tcPr>
          <w:p w:rsidR="00722EE6" w:rsidRPr="00F82A6B" w:rsidRDefault="00722EE6" w:rsidP="00821348">
            <w:pPr>
              <w:pStyle w:val="ab"/>
              <w:ind w:left="0"/>
              <w:jc w:val="center"/>
            </w:pPr>
            <w:r w:rsidRPr="00F82A6B">
              <w:t>1</w:t>
            </w:r>
          </w:p>
        </w:tc>
      </w:tr>
      <w:tr w:rsidR="00722EE6" w:rsidTr="00821348">
        <w:tc>
          <w:tcPr>
            <w:tcW w:w="0" w:type="auto"/>
          </w:tcPr>
          <w:p w:rsidR="00722EE6" w:rsidRPr="00314CE5" w:rsidRDefault="00722EE6" w:rsidP="00821348">
            <w:pPr>
              <w:pStyle w:val="ab"/>
              <w:ind w:left="0"/>
            </w:pPr>
            <w:r>
              <w:t>14.</w:t>
            </w:r>
          </w:p>
        </w:tc>
        <w:tc>
          <w:tcPr>
            <w:tcW w:w="7028" w:type="dxa"/>
          </w:tcPr>
          <w:p w:rsidR="00722EE6" w:rsidRPr="00AB6073" w:rsidRDefault="00722EE6" w:rsidP="00821348">
            <w:pPr>
              <w:pStyle w:val="a6"/>
              <w:spacing w:before="0" w:beforeAutospacing="0" w:after="0" w:afterAutospacing="0"/>
              <w:ind w:right="281"/>
            </w:pPr>
            <w:r w:rsidRPr="008B4481">
              <w:rPr>
                <w:color w:val="000000"/>
              </w:rPr>
              <w:t>Постройка и фантазия.</w:t>
            </w:r>
          </w:p>
        </w:tc>
        <w:tc>
          <w:tcPr>
            <w:tcW w:w="1701" w:type="dxa"/>
            <w:vAlign w:val="center"/>
          </w:tcPr>
          <w:p w:rsidR="00722EE6" w:rsidRPr="00CD6539" w:rsidRDefault="00722EE6" w:rsidP="00821348">
            <w:pPr>
              <w:pStyle w:val="ab"/>
              <w:ind w:left="0"/>
              <w:jc w:val="center"/>
              <w:rPr>
                <w:lang w:val="ru-RU"/>
              </w:rPr>
            </w:pPr>
            <w:r>
              <w:rPr>
                <w:lang w:val="ru-RU"/>
              </w:rPr>
              <w:t>1</w:t>
            </w:r>
          </w:p>
        </w:tc>
      </w:tr>
      <w:tr w:rsidR="00722EE6" w:rsidTr="00821348">
        <w:tc>
          <w:tcPr>
            <w:tcW w:w="0" w:type="auto"/>
          </w:tcPr>
          <w:p w:rsidR="00722EE6" w:rsidRPr="00314CE5" w:rsidRDefault="00722EE6" w:rsidP="00821348">
            <w:pPr>
              <w:pStyle w:val="ab"/>
              <w:ind w:left="0"/>
            </w:pPr>
            <w:r>
              <w:t>15.</w:t>
            </w:r>
          </w:p>
        </w:tc>
        <w:tc>
          <w:tcPr>
            <w:tcW w:w="7028" w:type="dxa"/>
          </w:tcPr>
          <w:p w:rsidR="00722EE6" w:rsidRPr="00B46882" w:rsidRDefault="00722EE6" w:rsidP="00821348">
            <w:pPr>
              <w:pStyle w:val="a6"/>
              <w:spacing w:before="0" w:beforeAutospacing="0" w:after="0" w:afterAutospacing="0"/>
              <w:ind w:right="281"/>
            </w:pPr>
            <w:r w:rsidRPr="008B4481">
              <w:rPr>
                <w:color w:val="000000"/>
              </w:rPr>
              <w:t>Братья-Мастера Изображения, украшения и Постройки всегда работают вместе (обобщение темы).</w:t>
            </w:r>
          </w:p>
        </w:tc>
        <w:tc>
          <w:tcPr>
            <w:tcW w:w="1701" w:type="dxa"/>
            <w:vAlign w:val="center"/>
          </w:tcPr>
          <w:p w:rsidR="00722EE6" w:rsidRPr="00CD6539" w:rsidRDefault="00722EE6" w:rsidP="00821348">
            <w:pPr>
              <w:pStyle w:val="ab"/>
              <w:ind w:left="0"/>
              <w:jc w:val="center"/>
              <w:rPr>
                <w:lang w:val="ru-RU"/>
              </w:rPr>
            </w:pPr>
            <w:r>
              <w:rPr>
                <w:lang w:val="ru-RU"/>
              </w:rPr>
              <w:t>1</w:t>
            </w:r>
          </w:p>
        </w:tc>
      </w:tr>
      <w:tr w:rsidR="00722EE6" w:rsidTr="00821348">
        <w:tc>
          <w:tcPr>
            <w:tcW w:w="9245" w:type="dxa"/>
            <w:gridSpan w:val="3"/>
          </w:tcPr>
          <w:p w:rsidR="00722EE6" w:rsidRPr="00B46882" w:rsidRDefault="00722EE6" w:rsidP="00821348">
            <w:pPr>
              <w:pStyle w:val="a6"/>
              <w:spacing w:before="0" w:beforeAutospacing="0" w:after="0" w:afterAutospacing="0"/>
              <w:ind w:left="284" w:right="281" w:firstLine="425"/>
              <w:jc w:val="center"/>
              <w:rPr>
                <w:color w:val="000000"/>
              </w:rPr>
            </w:pPr>
            <w:r w:rsidRPr="008B4481">
              <w:rPr>
                <w:b/>
                <w:bCs/>
                <w:color w:val="000000"/>
              </w:rPr>
              <w:t>О чём говорит искусство (1</w:t>
            </w:r>
            <w:r>
              <w:rPr>
                <w:b/>
                <w:bCs/>
                <w:color w:val="000000"/>
              </w:rPr>
              <w:t>1</w:t>
            </w:r>
            <w:r w:rsidRPr="008B4481">
              <w:rPr>
                <w:b/>
                <w:bCs/>
                <w:color w:val="000000"/>
              </w:rPr>
              <w:t xml:space="preserve"> ч)</w:t>
            </w:r>
          </w:p>
        </w:tc>
      </w:tr>
      <w:tr w:rsidR="00722EE6" w:rsidTr="00821348">
        <w:tc>
          <w:tcPr>
            <w:tcW w:w="0" w:type="auto"/>
          </w:tcPr>
          <w:p w:rsidR="00722EE6" w:rsidRPr="00314CE5" w:rsidRDefault="00722EE6" w:rsidP="00821348">
            <w:pPr>
              <w:pStyle w:val="ab"/>
              <w:ind w:left="0"/>
            </w:pPr>
            <w:r>
              <w:t>16.</w:t>
            </w:r>
          </w:p>
        </w:tc>
        <w:tc>
          <w:tcPr>
            <w:tcW w:w="7028" w:type="dxa"/>
          </w:tcPr>
          <w:p w:rsidR="00722EE6" w:rsidRPr="00AB6073" w:rsidRDefault="00722EE6" w:rsidP="00821348">
            <w:pPr>
              <w:pStyle w:val="a6"/>
              <w:spacing w:before="0" w:beforeAutospacing="0" w:after="0" w:afterAutospacing="0"/>
              <w:ind w:right="281"/>
            </w:pPr>
            <w:r w:rsidRPr="008B4481">
              <w:rPr>
                <w:color w:val="000000"/>
              </w:rPr>
              <w:t>Изображение природы в различных состояниях.</w:t>
            </w:r>
          </w:p>
        </w:tc>
        <w:tc>
          <w:tcPr>
            <w:tcW w:w="1701" w:type="dxa"/>
            <w:vAlign w:val="center"/>
          </w:tcPr>
          <w:p w:rsidR="00722EE6" w:rsidRPr="00CD6539" w:rsidRDefault="00722EE6" w:rsidP="00821348">
            <w:pPr>
              <w:pStyle w:val="ab"/>
              <w:ind w:left="0"/>
              <w:jc w:val="center"/>
              <w:rPr>
                <w:lang w:val="ru-RU"/>
              </w:rPr>
            </w:pPr>
            <w:r>
              <w:rPr>
                <w:lang w:val="ru-RU"/>
              </w:rPr>
              <w:t>1</w:t>
            </w:r>
          </w:p>
        </w:tc>
      </w:tr>
      <w:tr w:rsidR="00722EE6" w:rsidTr="00821348">
        <w:tc>
          <w:tcPr>
            <w:tcW w:w="0" w:type="auto"/>
          </w:tcPr>
          <w:p w:rsidR="00722EE6" w:rsidRDefault="00722EE6" w:rsidP="00821348">
            <w:pPr>
              <w:pStyle w:val="ab"/>
              <w:ind w:left="0"/>
            </w:pPr>
            <w:r>
              <w:t>17.</w:t>
            </w:r>
          </w:p>
        </w:tc>
        <w:tc>
          <w:tcPr>
            <w:tcW w:w="7028" w:type="dxa"/>
          </w:tcPr>
          <w:p w:rsidR="00722EE6" w:rsidRPr="008B4481" w:rsidRDefault="00722EE6" w:rsidP="00821348">
            <w:pPr>
              <w:pStyle w:val="a6"/>
              <w:spacing w:before="0" w:beforeAutospacing="0" w:after="0" w:afterAutospacing="0"/>
              <w:ind w:right="281"/>
              <w:rPr>
                <w:color w:val="000000"/>
              </w:rPr>
            </w:pPr>
            <w:r>
              <w:rPr>
                <w:color w:val="000000"/>
              </w:rPr>
              <w:t>Изображение</w:t>
            </w:r>
            <w:r w:rsidRPr="008B4481">
              <w:rPr>
                <w:color w:val="000000"/>
              </w:rPr>
              <w:t xml:space="preserve"> характера изображаемых животных.</w:t>
            </w:r>
          </w:p>
        </w:tc>
        <w:tc>
          <w:tcPr>
            <w:tcW w:w="1701" w:type="dxa"/>
            <w:vAlign w:val="center"/>
          </w:tcPr>
          <w:p w:rsidR="00722EE6" w:rsidRDefault="00722EE6" w:rsidP="00821348">
            <w:pPr>
              <w:pStyle w:val="ab"/>
              <w:ind w:left="0"/>
              <w:jc w:val="center"/>
              <w:rPr>
                <w:lang w:val="ru-RU"/>
              </w:rPr>
            </w:pPr>
            <w:r>
              <w:rPr>
                <w:lang w:val="ru-RU"/>
              </w:rPr>
              <w:t>1</w:t>
            </w:r>
          </w:p>
        </w:tc>
      </w:tr>
      <w:tr w:rsidR="00722EE6" w:rsidTr="00821348">
        <w:tc>
          <w:tcPr>
            <w:tcW w:w="0" w:type="auto"/>
          </w:tcPr>
          <w:p w:rsidR="00722EE6" w:rsidRPr="001F4EE4" w:rsidRDefault="00722EE6" w:rsidP="00821348">
            <w:pPr>
              <w:pStyle w:val="ab"/>
              <w:ind w:left="0"/>
              <w:rPr>
                <w:lang w:val="ru-RU"/>
              </w:rPr>
            </w:pPr>
            <w:r>
              <w:rPr>
                <w:lang w:val="ru-RU"/>
              </w:rPr>
              <w:t>18.</w:t>
            </w:r>
          </w:p>
        </w:tc>
        <w:tc>
          <w:tcPr>
            <w:tcW w:w="7028" w:type="dxa"/>
          </w:tcPr>
          <w:p w:rsidR="00722EE6" w:rsidRPr="00AB6073" w:rsidRDefault="00722EE6" w:rsidP="00821348">
            <w:pPr>
              <w:pStyle w:val="a6"/>
              <w:spacing w:before="0" w:beforeAutospacing="0" w:after="0" w:afterAutospacing="0"/>
              <w:ind w:right="281"/>
            </w:pPr>
            <w:r>
              <w:rPr>
                <w:color w:val="000000"/>
              </w:rPr>
              <w:t>Изображение</w:t>
            </w:r>
            <w:r w:rsidRPr="008B4481">
              <w:rPr>
                <w:color w:val="000000"/>
              </w:rPr>
              <w:t xml:space="preserve"> характера человека: женский образ.</w:t>
            </w:r>
          </w:p>
        </w:tc>
        <w:tc>
          <w:tcPr>
            <w:tcW w:w="1701" w:type="dxa"/>
            <w:vAlign w:val="center"/>
          </w:tcPr>
          <w:p w:rsidR="00722EE6" w:rsidRPr="00CD6539" w:rsidRDefault="00722EE6" w:rsidP="00821348">
            <w:pPr>
              <w:pStyle w:val="ab"/>
              <w:ind w:left="0"/>
              <w:jc w:val="center"/>
              <w:rPr>
                <w:lang w:val="ru-RU"/>
              </w:rPr>
            </w:pPr>
            <w:r>
              <w:rPr>
                <w:lang w:val="ru-RU"/>
              </w:rPr>
              <w:t>1</w:t>
            </w:r>
          </w:p>
        </w:tc>
      </w:tr>
      <w:tr w:rsidR="00722EE6" w:rsidTr="00821348">
        <w:tc>
          <w:tcPr>
            <w:tcW w:w="0" w:type="auto"/>
          </w:tcPr>
          <w:p w:rsidR="00722EE6" w:rsidRPr="00F25BA9" w:rsidRDefault="00722EE6" w:rsidP="00821348">
            <w:pPr>
              <w:pStyle w:val="ab"/>
              <w:ind w:left="0"/>
              <w:rPr>
                <w:lang w:val="ru-RU"/>
              </w:rPr>
            </w:pPr>
            <w:r>
              <w:t>1</w:t>
            </w:r>
            <w:r>
              <w:rPr>
                <w:lang w:val="ru-RU"/>
              </w:rPr>
              <w:t>9.</w:t>
            </w:r>
          </w:p>
        </w:tc>
        <w:tc>
          <w:tcPr>
            <w:tcW w:w="7028" w:type="dxa"/>
          </w:tcPr>
          <w:p w:rsidR="00722EE6" w:rsidRPr="001F4EE4" w:rsidRDefault="00722EE6" w:rsidP="00821348">
            <w:pPr>
              <w:rPr>
                <w:rFonts w:ascii="Times New Roman" w:hAnsi="Times New Roman"/>
                <w:sz w:val="24"/>
                <w:szCs w:val="24"/>
              </w:rPr>
            </w:pPr>
            <w:r w:rsidRPr="001F4EE4">
              <w:rPr>
                <w:rFonts w:ascii="Times New Roman" w:hAnsi="Times New Roman"/>
                <w:color w:val="000000"/>
                <w:sz w:val="24"/>
                <w:szCs w:val="24"/>
              </w:rPr>
              <w:t>Изображение характера человека: мужской образ</w:t>
            </w:r>
            <w:r>
              <w:rPr>
                <w:rFonts w:ascii="Times New Roman" w:hAnsi="Times New Roman"/>
                <w:color w:val="000000"/>
                <w:sz w:val="24"/>
                <w:szCs w:val="24"/>
              </w:rPr>
              <w:t>.</w:t>
            </w:r>
          </w:p>
        </w:tc>
        <w:tc>
          <w:tcPr>
            <w:tcW w:w="1701" w:type="dxa"/>
            <w:vAlign w:val="center"/>
          </w:tcPr>
          <w:p w:rsidR="00722EE6" w:rsidRPr="00F82A6B" w:rsidRDefault="00722EE6" w:rsidP="00821348">
            <w:pPr>
              <w:pStyle w:val="ab"/>
              <w:ind w:left="0"/>
              <w:jc w:val="center"/>
            </w:pPr>
            <w:r w:rsidRPr="00F82A6B">
              <w:t>1</w:t>
            </w:r>
          </w:p>
        </w:tc>
      </w:tr>
      <w:tr w:rsidR="00722EE6" w:rsidTr="00821348">
        <w:tc>
          <w:tcPr>
            <w:tcW w:w="0" w:type="auto"/>
          </w:tcPr>
          <w:p w:rsidR="00722EE6" w:rsidRPr="00314CE5" w:rsidRDefault="00722EE6" w:rsidP="00821348">
            <w:pPr>
              <w:pStyle w:val="ab"/>
              <w:ind w:left="0"/>
            </w:pPr>
            <w:r>
              <w:t>20.</w:t>
            </w:r>
          </w:p>
        </w:tc>
        <w:tc>
          <w:tcPr>
            <w:tcW w:w="7028" w:type="dxa"/>
          </w:tcPr>
          <w:p w:rsidR="00722EE6" w:rsidRPr="00AB6073" w:rsidRDefault="00722EE6" w:rsidP="00821348">
            <w:pPr>
              <w:pStyle w:val="a6"/>
              <w:spacing w:before="0" w:beforeAutospacing="0" w:after="0" w:afterAutospacing="0"/>
              <w:ind w:right="281"/>
            </w:pPr>
            <w:r w:rsidRPr="008B4481">
              <w:rPr>
                <w:color w:val="000000"/>
              </w:rPr>
              <w:t xml:space="preserve">Образ человека </w:t>
            </w:r>
            <w:r>
              <w:rPr>
                <w:color w:val="000000"/>
              </w:rPr>
              <w:t>в скульптуре.</w:t>
            </w:r>
          </w:p>
        </w:tc>
        <w:tc>
          <w:tcPr>
            <w:tcW w:w="1701" w:type="dxa"/>
            <w:vAlign w:val="center"/>
          </w:tcPr>
          <w:p w:rsidR="00722EE6" w:rsidRPr="00CD6539" w:rsidRDefault="00722EE6" w:rsidP="00821348">
            <w:pPr>
              <w:pStyle w:val="ab"/>
              <w:ind w:left="0"/>
              <w:jc w:val="center"/>
              <w:rPr>
                <w:lang w:val="ru-RU"/>
              </w:rPr>
            </w:pPr>
            <w:r>
              <w:rPr>
                <w:lang w:val="ru-RU"/>
              </w:rPr>
              <w:t>1</w:t>
            </w:r>
          </w:p>
        </w:tc>
      </w:tr>
      <w:tr w:rsidR="00722EE6" w:rsidTr="00821348">
        <w:tc>
          <w:tcPr>
            <w:tcW w:w="0" w:type="auto"/>
          </w:tcPr>
          <w:p w:rsidR="00722EE6" w:rsidRPr="00F82A6B" w:rsidRDefault="00722EE6" w:rsidP="00821348">
            <w:pPr>
              <w:pStyle w:val="ab"/>
              <w:ind w:left="0"/>
            </w:pPr>
            <w:r w:rsidRPr="00F82A6B">
              <w:t>21</w:t>
            </w:r>
          </w:p>
        </w:tc>
        <w:tc>
          <w:tcPr>
            <w:tcW w:w="7028" w:type="dxa"/>
          </w:tcPr>
          <w:p w:rsidR="00722EE6" w:rsidRPr="00F25BA9" w:rsidRDefault="00722EE6" w:rsidP="00821348">
            <w:pPr>
              <w:pStyle w:val="af3"/>
              <w:spacing w:line="240" w:lineRule="auto"/>
              <w:ind w:firstLine="0"/>
              <w:jc w:val="left"/>
              <w:rPr>
                <w:sz w:val="24"/>
              </w:rPr>
            </w:pPr>
            <w:r>
              <w:rPr>
                <w:color w:val="000000"/>
                <w:sz w:val="24"/>
              </w:rPr>
              <w:t xml:space="preserve">Человек и его украшения. </w:t>
            </w:r>
          </w:p>
        </w:tc>
        <w:tc>
          <w:tcPr>
            <w:tcW w:w="1701" w:type="dxa"/>
            <w:vAlign w:val="center"/>
          </w:tcPr>
          <w:p w:rsidR="00722EE6" w:rsidRPr="00CD6539" w:rsidRDefault="00722EE6" w:rsidP="00821348">
            <w:pPr>
              <w:pStyle w:val="ab"/>
              <w:ind w:left="0"/>
              <w:jc w:val="center"/>
              <w:rPr>
                <w:lang w:val="ru-RU"/>
              </w:rPr>
            </w:pPr>
            <w:r>
              <w:rPr>
                <w:lang w:val="ru-RU"/>
              </w:rPr>
              <w:t>2</w:t>
            </w:r>
          </w:p>
        </w:tc>
      </w:tr>
      <w:tr w:rsidR="00722EE6" w:rsidTr="00821348">
        <w:tc>
          <w:tcPr>
            <w:tcW w:w="0" w:type="auto"/>
          </w:tcPr>
          <w:p w:rsidR="00722EE6" w:rsidRPr="00F25BA9" w:rsidRDefault="00722EE6" w:rsidP="00821348">
            <w:pPr>
              <w:pStyle w:val="ab"/>
              <w:ind w:left="0"/>
              <w:rPr>
                <w:lang w:val="ru-RU"/>
              </w:rPr>
            </w:pPr>
            <w:r>
              <w:rPr>
                <w:lang w:val="ru-RU"/>
              </w:rPr>
              <w:t>22</w:t>
            </w:r>
          </w:p>
        </w:tc>
        <w:tc>
          <w:tcPr>
            <w:tcW w:w="7028" w:type="dxa"/>
          </w:tcPr>
          <w:p w:rsidR="00722EE6" w:rsidRPr="00AB6073" w:rsidRDefault="00722EE6" w:rsidP="00821348">
            <w:pPr>
              <w:pStyle w:val="a6"/>
              <w:spacing w:before="0" w:beforeAutospacing="0" w:after="0" w:afterAutospacing="0"/>
              <w:ind w:right="281"/>
            </w:pPr>
            <w:r w:rsidRPr="00F25BA9">
              <w:t>О чем говорят украшения</w:t>
            </w:r>
            <w:r>
              <w:t>.</w:t>
            </w:r>
          </w:p>
        </w:tc>
        <w:tc>
          <w:tcPr>
            <w:tcW w:w="1701" w:type="dxa"/>
            <w:vAlign w:val="center"/>
          </w:tcPr>
          <w:p w:rsidR="00722EE6" w:rsidRPr="00CD6539" w:rsidRDefault="00722EE6" w:rsidP="00821348">
            <w:pPr>
              <w:pStyle w:val="ab"/>
              <w:ind w:left="0"/>
              <w:jc w:val="center"/>
              <w:rPr>
                <w:lang w:val="ru-RU"/>
              </w:rPr>
            </w:pPr>
            <w:r>
              <w:rPr>
                <w:lang w:val="ru-RU"/>
              </w:rPr>
              <w:t>2</w:t>
            </w:r>
          </w:p>
        </w:tc>
      </w:tr>
      <w:tr w:rsidR="00722EE6" w:rsidTr="00821348">
        <w:tc>
          <w:tcPr>
            <w:tcW w:w="0" w:type="auto"/>
          </w:tcPr>
          <w:p w:rsidR="00722EE6" w:rsidRPr="00F82A6B" w:rsidRDefault="00722EE6" w:rsidP="00821348">
            <w:pPr>
              <w:pStyle w:val="ab"/>
              <w:ind w:left="0"/>
            </w:pPr>
            <w:r>
              <w:t>2</w:t>
            </w:r>
            <w:r>
              <w:rPr>
                <w:lang w:val="ru-RU"/>
              </w:rPr>
              <w:t>3</w:t>
            </w:r>
            <w:r>
              <w:t>.</w:t>
            </w:r>
          </w:p>
        </w:tc>
        <w:tc>
          <w:tcPr>
            <w:tcW w:w="7028" w:type="dxa"/>
          </w:tcPr>
          <w:p w:rsidR="00722EE6" w:rsidRPr="00AB6073" w:rsidRDefault="00722EE6" w:rsidP="00821348">
            <w:pPr>
              <w:rPr>
                <w:rFonts w:ascii="Times New Roman" w:hAnsi="Times New Roman"/>
                <w:sz w:val="24"/>
                <w:szCs w:val="24"/>
              </w:rPr>
            </w:pPr>
            <w:r w:rsidRPr="00F25BA9">
              <w:rPr>
                <w:rFonts w:ascii="Times New Roman" w:hAnsi="Times New Roman"/>
                <w:sz w:val="24"/>
                <w:szCs w:val="24"/>
              </w:rPr>
              <w:t>Образ здания</w:t>
            </w:r>
            <w:r>
              <w:rPr>
                <w:rFonts w:ascii="Times New Roman" w:hAnsi="Times New Roman"/>
                <w:sz w:val="24"/>
                <w:szCs w:val="24"/>
              </w:rPr>
              <w:t>.</w:t>
            </w:r>
          </w:p>
        </w:tc>
        <w:tc>
          <w:tcPr>
            <w:tcW w:w="1701" w:type="dxa"/>
            <w:vAlign w:val="center"/>
          </w:tcPr>
          <w:p w:rsidR="00722EE6" w:rsidRPr="00CD6539" w:rsidRDefault="00722EE6" w:rsidP="00821348">
            <w:pPr>
              <w:pStyle w:val="ab"/>
              <w:ind w:left="0"/>
              <w:jc w:val="center"/>
              <w:rPr>
                <w:lang w:val="ru-RU"/>
              </w:rPr>
            </w:pPr>
            <w:r>
              <w:rPr>
                <w:lang w:val="ru-RU"/>
              </w:rPr>
              <w:t>1</w:t>
            </w:r>
          </w:p>
        </w:tc>
      </w:tr>
      <w:tr w:rsidR="00722EE6" w:rsidTr="00821348">
        <w:tc>
          <w:tcPr>
            <w:tcW w:w="0" w:type="auto"/>
          </w:tcPr>
          <w:p w:rsidR="00722EE6" w:rsidRPr="00F25BA9" w:rsidRDefault="00722EE6" w:rsidP="00821348">
            <w:pPr>
              <w:pStyle w:val="ab"/>
              <w:ind w:left="0"/>
              <w:rPr>
                <w:lang w:val="ru-RU"/>
              </w:rPr>
            </w:pPr>
            <w:r>
              <w:rPr>
                <w:lang w:val="ru-RU"/>
              </w:rPr>
              <w:t>24.</w:t>
            </w:r>
          </w:p>
        </w:tc>
        <w:tc>
          <w:tcPr>
            <w:tcW w:w="7028" w:type="dxa"/>
          </w:tcPr>
          <w:p w:rsidR="00722EE6" w:rsidRPr="00F25BA9" w:rsidRDefault="00722EE6" w:rsidP="00821348">
            <w:pPr>
              <w:rPr>
                <w:rFonts w:ascii="Times New Roman" w:hAnsi="Times New Roman"/>
                <w:sz w:val="24"/>
                <w:szCs w:val="24"/>
              </w:rPr>
            </w:pPr>
            <w:r w:rsidRPr="00F25BA9">
              <w:rPr>
                <w:rFonts w:ascii="Times New Roman" w:hAnsi="Times New Roman"/>
                <w:color w:val="000000"/>
                <w:sz w:val="24"/>
                <w:szCs w:val="24"/>
              </w:rPr>
              <w:t>В изображении, украшении, постройке человек выражает свои чувства, мысли, настроение, свое отношение к миру (обобщение темы).</w:t>
            </w:r>
          </w:p>
        </w:tc>
        <w:tc>
          <w:tcPr>
            <w:tcW w:w="1701" w:type="dxa"/>
            <w:vAlign w:val="center"/>
          </w:tcPr>
          <w:p w:rsidR="00722EE6" w:rsidRPr="00CD6539" w:rsidRDefault="00722EE6" w:rsidP="00821348">
            <w:pPr>
              <w:pStyle w:val="ab"/>
              <w:ind w:left="0"/>
              <w:jc w:val="center"/>
              <w:rPr>
                <w:lang w:val="ru-RU"/>
              </w:rPr>
            </w:pPr>
            <w:r>
              <w:rPr>
                <w:lang w:val="ru-RU"/>
              </w:rPr>
              <w:t>1</w:t>
            </w:r>
          </w:p>
        </w:tc>
      </w:tr>
      <w:tr w:rsidR="00722EE6" w:rsidTr="00821348">
        <w:tc>
          <w:tcPr>
            <w:tcW w:w="9245" w:type="dxa"/>
            <w:gridSpan w:val="3"/>
          </w:tcPr>
          <w:p w:rsidR="00722EE6" w:rsidRPr="00F368B5" w:rsidRDefault="00722EE6" w:rsidP="00821348">
            <w:pPr>
              <w:pStyle w:val="a6"/>
              <w:spacing w:before="0" w:beforeAutospacing="0" w:after="0" w:afterAutospacing="0"/>
              <w:ind w:left="284" w:right="281" w:firstLine="425"/>
              <w:jc w:val="center"/>
              <w:rPr>
                <w:color w:val="000000"/>
              </w:rPr>
            </w:pPr>
            <w:r>
              <w:rPr>
                <w:b/>
                <w:bCs/>
                <w:color w:val="000000"/>
              </w:rPr>
              <w:t>Как говорит искусство (8</w:t>
            </w:r>
            <w:r w:rsidRPr="008B4481">
              <w:rPr>
                <w:b/>
                <w:bCs/>
                <w:color w:val="000000"/>
              </w:rPr>
              <w:t xml:space="preserve"> ч)</w:t>
            </w:r>
          </w:p>
        </w:tc>
      </w:tr>
      <w:tr w:rsidR="00722EE6" w:rsidTr="00821348">
        <w:tc>
          <w:tcPr>
            <w:tcW w:w="0" w:type="auto"/>
          </w:tcPr>
          <w:p w:rsidR="00722EE6" w:rsidRPr="006977AC" w:rsidRDefault="00722EE6" w:rsidP="00821348">
            <w:pPr>
              <w:pStyle w:val="ab"/>
              <w:ind w:left="0"/>
            </w:pPr>
            <w:r>
              <w:t>2</w:t>
            </w:r>
            <w:r>
              <w:rPr>
                <w:lang w:val="ru-RU"/>
              </w:rPr>
              <w:t>5</w:t>
            </w:r>
            <w:r w:rsidRPr="006977AC">
              <w:t>.</w:t>
            </w:r>
          </w:p>
        </w:tc>
        <w:tc>
          <w:tcPr>
            <w:tcW w:w="7028" w:type="dxa"/>
          </w:tcPr>
          <w:p w:rsidR="00722EE6" w:rsidRPr="00C7421F" w:rsidRDefault="00722EE6" w:rsidP="00821348">
            <w:pPr>
              <w:pStyle w:val="ab"/>
              <w:ind w:left="0"/>
              <w:rPr>
                <w:lang w:val="ru-RU"/>
              </w:rPr>
            </w:pPr>
            <w:r w:rsidRPr="00C7421F">
              <w:rPr>
                <w:color w:val="000000"/>
                <w:lang w:val="ru-RU"/>
              </w:rPr>
              <w:t>Теплые и холодные цвета. Борьба теплого и холодного.</w:t>
            </w:r>
          </w:p>
        </w:tc>
        <w:tc>
          <w:tcPr>
            <w:tcW w:w="1701" w:type="dxa"/>
            <w:vAlign w:val="center"/>
          </w:tcPr>
          <w:p w:rsidR="00722EE6" w:rsidRPr="00F82A6B" w:rsidRDefault="00722EE6" w:rsidP="00821348">
            <w:pPr>
              <w:pStyle w:val="ab"/>
              <w:ind w:left="0"/>
              <w:jc w:val="center"/>
            </w:pPr>
            <w:r>
              <w:t>1</w:t>
            </w:r>
          </w:p>
        </w:tc>
      </w:tr>
      <w:tr w:rsidR="00722EE6" w:rsidTr="00821348">
        <w:tc>
          <w:tcPr>
            <w:tcW w:w="0" w:type="auto"/>
          </w:tcPr>
          <w:p w:rsidR="00722EE6" w:rsidRPr="006977AC" w:rsidRDefault="00722EE6" w:rsidP="00821348">
            <w:pPr>
              <w:pStyle w:val="ab"/>
              <w:ind w:left="0"/>
            </w:pPr>
            <w:r>
              <w:rPr>
                <w:lang w:val="ru-RU"/>
              </w:rPr>
              <w:t>26</w:t>
            </w:r>
            <w:r w:rsidRPr="006977AC">
              <w:t>.</w:t>
            </w:r>
          </w:p>
        </w:tc>
        <w:tc>
          <w:tcPr>
            <w:tcW w:w="7028" w:type="dxa"/>
          </w:tcPr>
          <w:p w:rsidR="00722EE6" w:rsidRPr="00C7421F" w:rsidRDefault="00722EE6" w:rsidP="00821348">
            <w:pPr>
              <w:pStyle w:val="a6"/>
              <w:spacing w:before="0" w:beforeAutospacing="0" w:after="0" w:afterAutospacing="0"/>
              <w:ind w:right="281"/>
              <w:rPr>
                <w:color w:val="000000"/>
              </w:rPr>
            </w:pPr>
            <w:r w:rsidRPr="008B4481">
              <w:rPr>
                <w:color w:val="000000"/>
              </w:rPr>
              <w:t>Цвет как средство выражения: тихие (глухие) и звонкие цвета.</w:t>
            </w:r>
          </w:p>
        </w:tc>
        <w:tc>
          <w:tcPr>
            <w:tcW w:w="1701" w:type="dxa"/>
            <w:vAlign w:val="center"/>
          </w:tcPr>
          <w:p w:rsidR="00722EE6" w:rsidRPr="00CD6539" w:rsidRDefault="00722EE6" w:rsidP="00821348">
            <w:pPr>
              <w:pStyle w:val="ab"/>
              <w:ind w:left="0"/>
              <w:jc w:val="center"/>
              <w:rPr>
                <w:lang w:val="ru-RU"/>
              </w:rPr>
            </w:pPr>
            <w:r>
              <w:rPr>
                <w:lang w:val="ru-RU"/>
              </w:rPr>
              <w:t>1</w:t>
            </w:r>
          </w:p>
        </w:tc>
      </w:tr>
      <w:tr w:rsidR="00722EE6" w:rsidTr="00821348">
        <w:tc>
          <w:tcPr>
            <w:tcW w:w="0" w:type="auto"/>
          </w:tcPr>
          <w:p w:rsidR="00722EE6" w:rsidRPr="006977AC" w:rsidRDefault="00722EE6" w:rsidP="00821348">
            <w:pPr>
              <w:pStyle w:val="ab"/>
              <w:ind w:left="0"/>
            </w:pPr>
            <w:r>
              <w:rPr>
                <w:lang w:val="ru-RU"/>
              </w:rPr>
              <w:t>27</w:t>
            </w:r>
            <w:r w:rsidRPr="006977AC">
              <w:t>.</w:t>
            </w:r>
          </w:p>
        </w:tc>
        <w:tc>
          <w:tcPr>
            <w:tcW w:w="7028" w:type="dxa"/>
          </w:tcPr>
          <w:p w:rsidR="00722EE6" w:rsidRPr="00C7421F" w:rsidRDefault="00722EE6" w:rsidP="00821348">
            <w:pPr>
              <w:pStyle w:val="a6"/>
              <w:spacing w:before="0" w:beforeAutospacing="0" w:after="0" w:afterAutospacing="0"/>
              <w:ind w:right="281"/>
              <w:rPr>
                <w:color w:val="000000"/>
              </w:rPr>
            </w:pPr>
            <w:r w:rsidRPr="008B4481">
              <w:rPr>
                <w:color w:val="000000"/>
              </w:rPr>
              <w:t xml:space="preserve">Линия как </w:t>
            </w:r>
            <w:r>
              <w:rPr>
                <w:color w:val="000000"/>
              </w:rPr>
              <w:t>средство выражения: ритм линий.</w:t>
            </w:r>
          </w:p>
        </w:tc>
        <w:tc>
          <w:tcPr>
            <w:tcW w:w="1701" w:type="dxa"/>
            <w:vAlign w:val="center"/>
          </w:tcPr>
          <w:p w:rsidR="00722EE6" w:rsidRPr="00F82A6B" w:rsidRDefault="00722EE6" w:rsidP="00821348">
            <w:pPr>
              <w:pStyle w:val="ab"/>
              <w:ind w:left="0"/>
              <w:jc w:val="center"/>
            </w:pPr>
            <w:r>
              <w:t>1</w:t>
            </w:r>
          </w:p>
        </w:tc>
      </w:tr>
      <w:tr w:rsidR="00722EE6" w:rsidTr="00821348">
        <w:tc>
          <w:tcPr>
            <w:tcW w:w="0" w:type="auto"/>
          </w:tcPr>
          <w:p w:rsidR="00722EE6" w:rsidRDefault="00722EE6" w:rsidP="00821348">
            <w:pPr>
              <w:pStyle w:val="ab"/>
              <w:ind w:left="0"/>
              <w:rPr>
                <w:lang w:val="ru-RU"/>
              </w:rPr>
            </w:pPr>
            <w:r>
              <w:rPr>
                <w:lang w:val="ru-RU"/>
              </w:rPr>
              <w:t>28.</w:t>
            </w:r>
          </w:p>
        </w:tc>
        <w:tc>
          <w:tcPr>
            <w:tcW w:w="7028" w:type="dxa"/>
          </w:tcPr>
          <w:p w:rsidR="00722EE6" w:rsidRPr="00C7421F" w:rsidRDefault="00722EE6" w:rsidP="00821348">
            <w:pPr>
              <w:pStyle w:val="a6"/>
              <w:spacing w:before="0" w:beforeAutospacing="0" w:after="0" w:afterAutospacing="0"/>
              <w:ind w:right="281"/>
              <w:rPr>
                <w:color w:val="000000"/>
              </w:rPr>
            </w:pPr>
            <w:r w:rsidRPr="008B4481">
              <w:rPr>
                <w:color w:val="000000"/>
              </w:rPr>
              <w:t>Линия как сред</w:t>
            </w:r>
            <w:r>
              <w:rPr>
                <w:color w:val="000000"/>
              </w:rPr>
              <w:t>ство выражения: характер линий.</w:t>
            </w:r>
          </w:p>
        </w:tc>
        <w:tc>
          <w:tcPr>
            <w:tcW w:w="1701" w:type="dxa"/>
            <w:vAlign w:val="center"/>
          </w:tcPr>
          <w:p w:rsidR="00722EE6" w:rsidRPr="00C7421F" w:rsidRDefault="00722EE6" w:rsidP="00821348">
            <w:pPr>
              <w:pStyle w:val="ab"/>
              <w:ind w:left="0"/>
              <w:jc w:val="center"/>
              <w:rPr>
                <w:lang w:val="ru-RU"/>
              </w:rPr>
            </w:pPr>
            <w:r>
              <w:rPr>
                <w:lang w:val="ru-RU"/>
              </w:rPr>
              <w:t>1</w:t>
            </w:r>
          </w:p>
        </w:tc>
      </w:tr>
      <w:tr w:rsidR="00722EE6" w:rsidTr="00821348">
        <w:tc>
          <w:tcPr>
            <w:tcW w:w="0" w:type="auto"/>
          </w:tcPr>
          <w:p w:rsidR="00722EE6" w:rsidRDefault="00722EE6" w:rsidP="00821348">
            <w:pPr>
              <w:pStyle w:val="ab"/>
              <w:ind w:left="0"/>
              <w:rPr>
                <w:lang w:val="ru-RU"/>
              </w:rPr>
            </w:pPr>
            <w:r>
              <w:rPr>
                <w:lang w:val="ru-RU"/>
              </w:rPr>
              <w:t>29.</w:t>
            </w:r>
          </w:p>
        </w:tc>
        <w:tc>
          <w:tcPr>
            <w:tcW w:w="7028" w:type="dxa"/>
          </w:tcPr>
          <w:p w:rsidR="00722EE6" w:rsidRPr="00C7421F" w:rsidRDefault="00722EE6" w:rsidP="00821348">
            <w:pPr>
              <w:pStyle w:val="a6"/>
              <w:spacing w:before="0" w:beforeAutospacing="0" w:after="0" w:afterAutospacing="0"/>
              <w:ind w:right="281"/>
              <w:rPr>
                <w:color w:val="000000"/>
              </w:rPr>
            </w:pPr>
            <w:r w:rsidRPr="008B4481">
              <w:rPr>
                <w:color w:val="000000"/>
              </w:rPr>
              <w:t>Рит</w:t>
            </w:r>
            <w:r>
              <w:rPr>
                <w:color w:val="000000"/>
              </w:rPr>
              <w:t>м пятен как средство выражения.</w:t>
            </w:r>
          </w:p>
        </w:tc>
        <w:tc>
          <w:tcPr>
            <w:tcW w:w="1701" w:type="dxa"/>
            <w:vAlign w:val="center"/>
          </w:tcPr>
          <w:p w:rsidR="00722EE6" w:rsidRPr="00C7421F" w:rsidRDefault="00722EE6" w:rsidP="00821348">
            <w:pPr>
              <w:pStyle w:val="ab"/>
              <w:ind w:left="0"/>
              <w:jc w:val="center"/>
              <w:rPr>
                <w:lang w:val="ru-RU"/>
              </w:rPr>
            </w:pPr>
            <w:r>
              <w:rPr>
                <w:lang w:val="ru-RU"/>
              </w:rPr>
              <w:t>1</w:t>
            </w:r>
          </w:p>
        </w:tc>
      </w:tr>
      <w:tr w:rsidR="00722EE6" w:rsidTr="00821348">
        <w:tc>
          <w:tcPr>
            <w:tcW w:w="0" w:type="auto"/>
          </w:tcPr>
          <w:p w:rsidR="00722EE6" w:rsidRDefault="00722EE6" w:rsidP="00821348">
            <w:pPr>
              <w:pStyle w:val="ab"/>
              <w:ind w:left="0"/>
              <w:rPr>
                <w:lang w:val="ru-RU"/>
              </w:rPr>
            </w:pPr>
            <w:r>
              <w:rPr>
                <w:lang w:val="ru-RU"/>
              </w:rPr>
              <w:t>30.</w:t>
            </w:r>
          </w:p>
        </w:tc>
        <w:tc>
          <w:tcPr>
            <w:tcW w:w="7028" w:type="dxa"/>
          </w:tcPr>
          <w:p w:rsidR="00722EE6" w:rsidRPr="00C7421F" w:rsidRDefault="00722EE6" w:rsidP="00821348">
            <w:pPr>
              <w:pStyle w:val="a6"/>
              <w:spacing w:before="0" w:beforeAutospacing="0" w:after="0" w:afterAutospacing="0"/>
              <w:ind w:right="281"/>
              <w:rPr>
                <w:color w:val="000000"/>
              </w:rPr>
            </w:pPr>
            <w:r>
              <w:rPr>
                <w:color w:val="000000"/>
              </w:rPr>
              <w:t>Пропорции выражают характер.</w:t>
            </w:r>
          </w:p>
        </w:tc>
        <w:tc>
          <w:tcPr>
            <w:tcW w:w="1701" w:type="dxa"/>
            <w:vAlign w:val="center"/>
          </w:tcPr>
          <w:p w:rsidR="00722EE6" w:rsidRPr="00C7421F" w:rsidRDefault="00722EE6" w:rsidP="00821348">
            <w:pPr>
              <w:pStyle w:val="ab"/>
              <w:ind w:left="0"/>
              <w:jc w:val="center"/>
              <w:rPr>
                <w:lang w:val="ru-RU"/>
              </w:rPr>
            </w:pPr>
            <w:r>
              <w:rPr>
                <w:lang w:val="ru-RU"/>
              </w:rPr>
              <w:t>1</w:t>
            </w:r>
          </w:p>
        </w:tc>
      </w:tr>
      <w:tr w:rsidR="00722EE6" w:rsidTr="00821348">
        <w:tc>
          <w:tcPr>
            <w:tcW w:w="0" w:type="auto"/>
          </w:tcPr>
          <w:p w:rsidR="00722EE6" w:rsidRDefault="00722EE6" w:rsidP="00821348">
            <w:pPr>
              <w:pStyle w:val="ab"/>
              <w:ind w:left="0"/>
              <w:rPr>
                <w:lang w:val="ru-RU"/>
              </w:rPr>
            </w:pPr>
            <w:r>
              <w:rPr>
                <w:lang w:val="ru-RU"/>
              </w:rPr>
              <w:t>31.</w:t>
            </w:r>
          </w:p>
        </w:tc>
        <w:tc>
          <w:tcPr>
            <w:tcW w:w="7028" w:type="dxa"/>
          </w:tcPr>
          <w:p w:rsidR="00722EE6" w:rsidRPr="00C7421F" w:rsidRDefault="00722EE6" w:rsidP="00821348">
            <w:pPr>
              <w:pStyle w:val="a6"/>
              <w:spacing w:before="0" w:beforeAutospacing="0" w:after="0" w:afterAutospacing="0"/>
              <w:ind w:right="281"/>
              <w:rPr>
                <w:color w:val="000000"/>
              </w:rPr>
            </w:pPr>
            <w:r w:rsidRPr="008B4481">
              <w:rPr>
                <w:color w:val="000000"/>
              </w:rPr>
              <w:t>Ритм линий и пятен, цвет, пропор</w:t>
            </w:r>
            <w:r>
              <w:rPr>
                <w:color w:val="000000"/>
              </w:rPr>
              <w:t>ции — средства выразительности.</w:t>
            </w:r>
          </w:p>
        </w:tc>
        <w:tc>
          <w:tcPr>
            <w:tcW w:w="1701" w:type="dxa"/>
            <w:vAlign w:val="center"/>
          </w:tcPr>
          <w:p w:rsidR="00722EE6" w:rsidRPr="00C7421F" w:rsidRDefault="00722EE6" w:rsidP="00821348">
            <w:pPr>
              <w:pStyle w:val="ab"/>
              <w:ind w:left="0"/>
              <w:jc w:val="center"/>
              <w:rPr>
                <w:lang w:val="ru-RU"/>
              </w:rPr>
            </w:pPr>
            <w:r>
              <w:rPr>
                <w:lang w:val="ru-RU"/>
              </w:rPr>
              <w:t>1</w:t>
            </w:r>
          </w:p>
        </w:tc>
      </w:tr>
      <w:tr w:rsidR="00722EE6" w:rsidTr="00821348">
        <w:tc>
          <w:tcPr>
            <w:tcW w:w="0" w:type="auto"/>
          </w:tcPr>
          <w:p w:rsidR="00722EE6" w:rsidRDefault="00722EE6" w:rsidP="00821348">
            <w:pPr>
              <w:pStyle w:val="ab"/>
              <w:ind w:left="0"/>
              <w:rPr>
                <w:lang w:val="ru-RU"/>
              </w:rPr>
            </w:pPr>
            <w:r>
              <w:rPr>
                <w:lang w:val="ru-RU"/>
              </w:rPr>
              <w:t>32.</w:t>
            </w:r>
          </w:p>
        </w:tc>
        <w:tc>
          <w:tcPr>
            <w:tcW w:w="7028" w:type="dxa"/>
          </w:tcPr>
          <w:p w:rsidR="00722EE6" w:rsidRPr="00C7421F" w:rsidRDefault="00722EE6" w:rsidP="00821348">
            <w:pPr>
              <w:pStyle w:val="a6"/>
              <w:spacing w:before="0" w:beforeAutospacing="0" w:after="0" w:afterAutospacing="0"/>
              <w:ind w:right="281"/>
              <w:rPr>
                <w:color w:val="000000"/>
              </w:rPr>
            </w:pPr>
            <w:r>
              <w:rPr>
                <w:color w:val="000000"/>
              </w:rPr>
              <w:t xml:space="preserve">Обобщающий урок. </w:t>
            </w:r>
            <w:r w:rsidRPr="003C5EF6">
              <w:t>Проверка</w:t>
            </w:r>
            <w:r>
              <w:t xml:space="preserve"> знаний и умений, полученных во 2</w:t>
            </w:r>
            <w:r w:rsidRPr="003C5EF6">
              <w:t xml:space="preserve"> классе.</w:t>
            </w:r>
          </w:p>
        </w:tc>
        <w:tc>
          <w:tcPr>
            <w:tcW w:w="1701" w:type="dxa"/>
            <w:vAlign w:val="center"/>
          </w:tcPr>
          <w:p w:rsidR="00722EE6" w:rsidRPr="00C7421F" w:rsidRDefault="00722EE6" w:rsidP="00821348">
            <w:pPr>
              <w:pStyle w:val="ab"/>
              <w:ind w:left="0"/>
              <w:jc w:val="center"/>
              <w:rPr>
                <w:lang w:val="ru-RU"/>
              </w:rPr>
            </w:pPr>
            <w:r>
              <w:rPr>
                <w:lang w:val="ru-RU"/>
              </w:rPr>
              <w:t>1</w:t>
            </w:r>
          </w:p>
        </w:tc>
      </w:tr>
    </w:tbl>
    <w:p w:rsidR="00722EE6" w:rsidRPr="005F788E" w:rsidRDefault="00722EE6" w:rsidP="00722EE6">
      <w:pPr>
        <w:pStyle w:val="ab"/>
        <w:ind w:left="786"/>
        <w:rPr>
          <w:b/>
        </w:rPr>
      </w:pPr>
    </w:p>
    <w:p w:rsidR="001B167E" w:rsidRPr="008B4481" w:rsidRDefault="001B167E" w:rsidP="00D93169">
      <w:pPr>
        <w:pStyle w:val="1"/>
        <w:spacing w:before="0" w:after="0"/>
        <w:ind w:left="284" w:right="281"/>
        <w:rPr>
          <w:rFonts w:cs="Times New Roman"/>
          <w:szCs w:val="24"/>
          <w:lang w:val="ru-RU"/>
        </w:rPr>
      </w:pPr>
    </w:p>
    <w:bookmarkEnd w:id="1"/>
    <w:p w:rsidR="001B167E" w:rsidRPr="008B4481" w:rsidRDefault="001B167E" w:rsidP="005865AF">
      <w:pPr>
        <w:pStyle w:val="1"/>
        <w:spacing w:before="0" w:after="0"/>
        <w:ind w:left="284" w:right="281"/>
        <w:jc w:val="left"/>
        <w:rPr>
          <w:rFonts w:cs="Times New Roman"/>
          <w:szCs w:val="24"/>
          <w:lang w:val="ru-RU"/>
        </w:rPr>
      </w:pPr>
    </w:p>
    <w:sectPr w:rsidR="001B167E" w:rsidRPr="008B4481" w:rsidSect="00D71081">
      <w:footerReference w:type="default" r:id="rId9"/>
      <w:pgSz w:w="11906" w:h="16838"/>
      <w:pgMar w:top="567" w:right="709" w:bottom="567" w:left="85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574" w:rsidRDefault="00C63574" w:rsidP="0075381F">
      <w:pPr>
        <w:spacing w:after="0" w:line="240" w:lineRule="auto"/>
      </w:pPr>
      <w:r>
        <w:separator/>
      </w:r>
    </w:p>
  </w:endnote>
  <w:endnote w:type="continuationSeparator" w:id="0">
    <w:p w:rsidR="00C63574" w:rsidRDefault="00C63574" w:rsidP="0075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48" w:rsidRDefault="00821348">
    <w:pPr>
      <w:pStyle w:val="a9"/>
      <w:jc w:val="center"/>
    </w:pPr>
    <w:r>
      <w:rPr>
        <w:noProof/>
        <w:sz w:val="16"/>
        <w:szCs w:val="16"/>
      </w:rPr>
      <w:fldChar w:fldCharType="begin"/>
    </w:r>
    <w:r>
      <w:rPr>
        <w:noProof/>
        <w:sz w:val="16"/>
        <w:szCs w:val="16"/>
      </w:rPr>
      <w:instrText xml:space="preserve"> PAGE   \* MERGEFORMAT </w:instrText>
    </w:r>
    <w:r>
      <w:rPr>
        <w:noProof/>
        <w:sz w:val="16"/>
        <w:szCs w:val="16"/>
      </w:rPr>
      <w:fldChar w:fldCharType="separate"/>
    </w:r>
    <w:r w:rsidR="00311786">
      <w:rPr>
        <w:noProof/>
        <w:sz w:val="16"/>
        <w:szCs w:val="16"/>
      </w:rPr>
      <w:t>10</w:t>
    </w:r>
    <w:r>
      <w:rPr>
        <w:noProof/>
        <w:sz w:val="16"/>
        <w:szCs w:val="16"/>
      </w:rPr>
      <w:fldChar w:fldCharType="end"/>
    </w:r>
  </w:p>
  <w:p w:rsidR="00821348" w:rsidRDefault="008213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574" w:rsidRDefault="00C63574" w:rsidP="0075381F">
      <w:pPr>
        <w:spacing w:after="0" w:line="240" w:lineRule="auto"/>
      </w:pPr>
      <w:r>
        <w:separator/>
      </w:r>
    </w:p>
  </w:footnote>
  <w:footnote w:type="continuationSeparator" w:id="0">
    <w:p w:rsidR="00C63574" w:rsidRDefault="00C63574" w:rsidP="00753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7CB37FA"/>
    <w:multiLevelType w:val="hybridMultilevel"/>
    <w:tmpl w:val="7E96C0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BB0026"/>
    <w:multiLevelType w:val="multilevel"/>
    <w:tmpl w:val="D31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03FC9"/>
    <w:multiLevelType w:val="hybridMultilevel"/>
    <w:tmpl w:val="A61CFD70"/>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F8306E"/>
    <w:multiLevelType w:val="hybridMultilevel"/>
    <w:tmpl w:val="382C3F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89954B7"/>
    <w:multiLevelType w:val="hybridMultilevel"/>
    <w:tmpl w:val="641638EA"/>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9225749"/>
    <w:multiLevelType w:val="hybridMultilevel"/>
    <w:tmpl w:val="0B181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287AEB"/>
    <w:multiLevelType w:val="hybridMultilevel"/>
    <w:tmpl w:val="BD1685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C300273"/>
    <w:multiLevelType w:val="hybridMultilevel"/>
    <w:tmpl w:val="0D0E4A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0812FBC"/>
    <w:multiLevelType w:val="hybridMultilevel"/>
    <w:tmpl w:val="FE7C70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9985F34"/>
    <w:multiLevelType w:val="hybridMultilevel"/>
    <w:tmpl w:val="FCCE3706"/>
    <w:lvl w:ilvl="0" w:tplc="1250E1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551FC"/>
    <w:multiLevelType w:val="hybridMultilevel"/>
    <w:tmpl w:val="62A028B0"/>
    <w:lvl w:ilvl="0" w:tplc="0419000F">
      <w:start w:val="1"/>
      <w:numFmt w:val="decimal"/>
      <w:lvlText w:val="%1."/>
      <w:lvlJc w:val="left"/>
      <w:pPr>
        <w:ind w:left="6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11D5929"/>
    <w:multiLevelType w:val="hybridMultilevel"/>
    <w:tmpl w:val="8D7A04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B073BF5"/>
    <w:multiLevelType w:val="hybridMultilevel"/>
    <w:tmpl w:val="742408E8"/>
    <w:lvl w:ilvl="0" w:tplc="1DD8290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3BF31CBE"/>
    <w:multiLevelType w:val="hybridMultilevel"/>
    <w:tmpl w:val="9F5E53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DCC773B"/>
    <w:multiLevelType w:val="hybridMultilevel"/>
    <w:tmpl w:val="E5520538"/>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9" w15:restartNumberingAfterBreak="0">
    <w:nsid w:val="48692DDB"/>
    <w:multiLevelType w:val="hybridMultilevel"/>
    <w:tmpl w:val="CE74F184"/>
    <w:lvl w:ilvl="0" w:tplc="4740EF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D672912"/>
    <w:multiLevelType w:val="hybridMultilevel"/>
    <w:tmpl w:val="C7A831D2"/>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0E4419"/>
    <w:multiLevelType w:val="hybridMultilevel"/>
    <w:tmpl w:val="7D00CB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5CA7AC3"/>
    <w:multiLevelType w:val="hybridMultilevel"/>
    <w:tmpl w:val="CC069B02"/>
    <w:lvl w:ilvl="0" w:tplc="2DEE5B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F204A7"/>
    <w:multiLevelType w:val="hybridMultilevel"/>
    <w:tmpl w:val="0BC27DD0"/>
    <w:lvl w:ilvl="0" w:tplc="E2600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786D05"/>
    <w:multiLevelType w:val="hybridMultilevel"/>
    <w:tmpl w:val="57CA45C0"/>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9B17AFA"/>
    <w:multiLevelType w:val="hybridMultilevel"/>
    <w:tmpl w:val="576AD2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B7663F8"/>
    <w:multiLevelType w:val="hybridMultilevel"/>
    <w:tmpl w:val="3092D3F8"/>
    <w:lvl w:ilvl="0" w:tplc="0419000F">
      <w:start w:val="1"/>
      <w:numFmt w:val="decimal"/>
      <w:lvlText w:val="%1."/>
      <w:lvlJc w:val="left"/>
      <w:pPr>
        <w:ind w:left="786" w:hanging="36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722E2C0A"/>
    <w:multiLevelType w:val="hybridMultilevel"/>
    <w:tmpl w:val="0D0E4AC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A86ACC"/>
    <w:multiLevelType w:val="hybridMultilevel"/>
    <w:tmpl w:val="B6EC2F5E"/>
    <w:lvl w:ilvl="0" w:tplc="04190009">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CE109ED"/>
    <w:multiLevelType w:val="hybridMultilevel"/>
    <w:tmpl w:val="F51604B0"/>
    <w:lvl w:ilvl="0" w:tplc="75C0B8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AA05F3"/>
    <w:multiLevelType w:val="hybridMultilevel"/>
    <w:tmpl w:val="BDECBF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EC52313"/>
    <w:multiLevelType w:val="hybridMultilevel"/>
    <w:tmpl w:val="872C1E2E"/>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0"/>
  </w:num>
  <w:num w:numId="7">
    <w:abstractNumId w:val="15"/>
  </w:num>
  <w:num w:numId="8">
    <w:abstractNumId w:val="21"/>
  </w:num>
  <w:num w:numId="9">
    <w:abstractNumId w:val="7"/>
  </w:num>
  <w:num w:numId="10">
    <w:abstractNumId w:val="4"/>
  </w:num>
  <w:num w:numId="11">
    <w:abstractNumId w:val="10"/>
  </w:num>
  <w:num w:numId="12">
    <w:abstractNumId w:val="12"/>
  </w:num>
  <w:num w:numId="13">
    <w:abstractNumId w:val="17"/>
  </w:num>
  <w:num w:numId="14">
    <w:abstractNumId w:val="25"/>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num>
  <w:num w:numId="18">
    <w:abstractNumId w:val="6"/>
  </w:num>
  <w:num w:numId="19">
    <w:abstractNumId w:val="19"/>
  </w:num>
  <w:num w:numId="20">
    <w:abstractNumId w:val="3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2"/>
  </w:num>
  <w:num w:numId="26">
    <w:abstractNumId w:val="13"/>
  </w:num>
  <w:num w:numId="27">
    <w:abstractNumId w:val="29"/>
  </w:num>
  <w:num w:numId="28">
    <w:abstractNumId w:val="1"/>
  </w:num>
  <w:num w:numId="29">
    <w:abstractNumId w:val="23"/>
  </w:num>
  <w:num w:numId="30">
    <w:abstractNumId w:val="16"/>
  </w:num>
  <w:num w:numId="3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1F"/>
    <w:rsid w:val="00010927"/>
    <w:rsid w:val="0003497D"/>
    <w:rsid w:val="00042065"/>
    <w:rsid w:val="000540A9"/>
    <w:rsid w:val="00056A8F"/>
    <w:rsid w:val="000778B4"/>
    <w:rsid w:val="0009626A"/>
    <w:rsid w:val="00114F25"/>
    <w:rsid w:val="00125C71"/>
    <w:rsid w:val="00127210"/>
    <w:rsid w:val="001B167E"/>
    <w:rsid w:val="001C7819"/>
    <w:rsid w:val="001C7EC6"/>
    <w:rsid w:val="001F1EE0"/>
    <w:rsid w:val="001F4EE4"/>
    <w:rsid w:val="001F5CDD"/>
    <w:rsid w:val="002461CB"/>
    <w:rsid w:val="00252F3E"/>
    <w:rsid w:val="00270588"/>
    <w:rsid w:val="00271D59"/>
    <w:rsid w:val="002764EF"/>
    <w:rsid w:val="002767C6"/>
    <w:rsid w:val="002A1189"/>
    <w:rsid w:val="002B3D5E"/>
    <w:rsid w:val="002C3CAC"/>
    <w:rsid w:val="002F6081"/>
    <w:rsid w:val="00311786"/>
    <w:rsid w:val="00356560"/>
    <w:rsid w:val="00384D71"/>
    <w:rsid w:val="003D2EC7"/>
    <w:rsid w:val="003E2B00"/>
    <w:rsid w:val="0041208E"/>
    <w:rsid w:val="00424F4B"/>
    <w:rsid w:val="00482ADA"/>
    <w:rsid w:val="004902C6"/>
    <w:rsid w:val="004B38CB"/>
    <w:rsid w:val="005017F6"/>
    <w:rsid w:val="005253F8"/>
    <w:rsid w:val="005672EA"/>
    <w:rsid w:val="005865AF"/>
    <w:rsid w:val="005A07FE"/>
    <w:rsid w:val="005B00E5"/>
    <w:rsid w:val="005C5D9B"/>
    <w:rsid w:val="006442E4"/>
    <w:rsid w:val="006641BF"/>
    <w:rsid w:val="00673145"/>
    <w:rsid w:val="006823E9"/>
    <w:rsid w:val="006C59EF"/>
    <w:rsid w:val="00722EE6"/>
    <w:rsid w:val="00726A9A"/>
    <w:rsid w:val="00744584"/>
    <w:rsid w:val="00752FBF"/>
    <w:rsid w:val="0075381F"/>
    <w:rsid w:val="00781650"/>
    <w:rsid w:val="00783E68"/>
    <w:rsid w:val="007A0FEE"/>
    <w:rsid w:val="007A47CF"/>
    <w:rsid w:val="007C3988"/>
    <w:rsid w:val="007F37D5"/>
    <w:rsid w:val="00803B51"/>
    <w:rsid w:val="00815CFD"/>
    <w:rsid w:val="00821348"/>
    <w:rsid w:val="00821E0F"/>
    <w:rsid w:val="00845320"/>
    <w:rsid w:val="00850D26"/>
    <w:rsid w:val="00851A04"/>
    <w:rsid w:val="00864F5F"/>
    <w:rsid w:val="0086728D"/>
    <w:rsid w:val="00874DF9"/>
    <w:rsid w:val="008B2F55"/>
    <w:rsid w:val="008B4481"/>
    <w:rsid w:val="008F6AF6"/>
    <w:rsid w:val="00931562"/>
    <w:rsid w:val="00945D87"/>
    <w:rsid w:val="009543AB"/>
    <w:rsid w:val="00967972"/>
    <w:rsid w:val="0099078E"/>
    <w:rsid w:val="00997741"/>
    <w:rsid w:val="009B30D1"/>
    <w:rsid w:val="009E684A"/>
    <w:rsid w:val="009F46ED"/>
    <w:rsid w:val="009F5F56"/>
    <w:rsid w:val="00A07595"/>
    <w:rsid w:val="00A2168A"/>
    <w:rsid w:val="00A2488B"/>
    <w:rsid w:val="00A35AD3"/>
    <w:rsid w:val="00A4099A"/>
    <w:rsid w:val="00AB6073"/>
    <w:rsid w:val="00AC7570"/>
    <w:rsid w:val="00AD2709"/>
    <w:rsid w:val="00AD6EC8"/>
    <w:rsid w:val="00AF5EDB"/>
    <w:rsid w:val="00B00E30"/>
    <w:rsid w:val="00B129BD"/>
    <w:rsid w:val="00B15DA5"/>
    <w:rsid w:val="00B22CD3"/>
    <w:rsid w:val="00B22E53"/>
    <w:rsid w:val="00B45008"/>
    <w:rsid w:val="00B46882"/>
    <w:rsid w:val="00BC72CD"/>
    <w:rsid w:val="00BE319D"/>
    <w:rsid w:val="00BF0EF6"/>
    <w:rsid w:val="00C070BE"/>
    <w:rsid w:val="00C07125"/>
    <w:rsid w:val="00C144ED"/>
    <w:rsid w:val="00C376FE"/>
    <w:rsid w:val="00C573A3"/>
    <w:rsid w:val="00C63574"/>
    <w:rsid w:val="00C7421F"/>
    <w:rsid w:val="00C86E43"/>
    <w:rsid w:val="00CC3848"/>
    <w:rsid w:val="00CD6539"/>
    <w:rsid w:val="00CF1F0C"/>
    <w:rsid w:val="00D0423E"/>
    <w:rsid w:val="00D0752A"/>
    <w:rsid w:val="00D1256C"/>
    <w:rsid w:val="00D32C95"/>
    <w:rsid w:val="00D34663"/>
    <w:rsid w:val="00D71081"/>
    <w:rsid w:val="00D93169"/>
    <w:rsid w:val="00DB663E"/>
    <w:rsid w:val="00DC3DEC"/>
    <w:rsid w:val="00DE564B"/>
    <w:rsid w:val="00E534E0"/>
    <w:rsid w:val="00E70816"/>
    <w:rsid w:val="00EB7257"/>
    <w:rsid w:val="00EF459B"/>
    <w:rsid w:val="00F128DA"/>
    <w:rsid w:val="00F25BA9"/>
    <w:rsid w:val="00F368B5"/>
    <w:rsid w:val="00F62407"/>
    <w:rsid w:val="00F80029"/>
    <w:rsid w:val="00F86F50"/>
    <w:rsid w:val="00F86FBC"/>
    <w:rsid w:val="00F9040B"/>
    <w:rsid w:val="00FA347B"/>
    <w:rsid w:val="00FA51B6"/>
    <w:rsid w:val="00FE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4016A-F6F9-4297-B48C-D5B5471B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8B4"/>
  </w:style>
  <w:style w:type="paragraph" w:styleId="1">
    <w:name w:val="heading 1"/>
    <w:basedOn w:val="a"/>
    <w:next w:val="a"/>
    <w:link w:val="10"/>
    <w:qFormat/>
    <w:rsid w:val="0075381F"/>
    <w:pPr>
      <w:keepNext/>
      <w:widowControl w:val="0"/>
      <w:autoSpaceDE w:val="0"/>
      <w:autoSpaceDN w:val="0"/>
      <w:adjustRightInd w:val="0"/>
      <w:spacing w:before="240" w:after="60" w:line="240" w:lineRule="auto"/>
      <w:jc w:val="center"/>
      <w:outlineLvl w:val="0"/>
    </w:pPr>
    <w:rPr>
      <w:rFonts w:ascii="Times New Roman" w:eastAsia="Times New Roman" w:hAnsi="Times New Roman" w:cs="Arial"/>
      <w:b/>
      <w:bCs/>
      <w:caps/>
      <w:kern w:val="32"/>
      <w:sz w:val="24"/>
      <w:szCs w:val="32"/>
      <w:lang w:val="en-US"/>
    </w:rPr>
  </w:style>
  <w:style w:type="paragraph" w:styleId="2">
    <w:name w:val="heading 2"/>
    <w:basedOn w:val="a"/>
    <w:next w:val="a"/>
    <w:link w:val="20"/>
    <w:uiPriority w:val="9"/>
    <w:unhideWhenUsed/>
    <w:qFormat/>
    <w:rsid w:val="0075381F"/>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75381F"/>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4">
    <w:name w:val="heading 4"/>
    <w:basedOn w:val="a"/>
    <w:next w:val="a"/>
    <w:link w:val="40"/>
    <w:uiPriority w:val="9"/>
    <w:semiHidden/>
    <w:unhideWhenUsed/>
    <w:qFormat/>
    <w:rsid w:val="0075381F"/>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5">
    <w:name w:val="heading 5"/>
    <w:basedOn w:val="a"/>
    <w:next w:val="a"/>
    <w:link w:val="50"/>
    <w:uiPriority w:val="9"/>
    <w:unhideWhenUsed/>
    <w:qFormat/>
    <w:rsid w:val="0075381F"/>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81F"/>
    <w:rPr>
      <w:rFonts w:ascii="Times New Roman" w:eastAsia="Times New Roman" w:hAnsi="Times New Roman" w:cs="Arial"/>
      <w:b/>
      <w:bCs/>
      <w:caps/>
      <w:kern w:val="32"/>
      <w:sz w:val="24"/>
      <w:szCs w:val="32"/>
      <w:lang w:val="en-US"/>
    </w:rPr>
  </w:style>
  <w:style w:type="character" w:customStyle="1" w:styleId="20">
    <w:name w:val="Заголовок 2 Знак"/>
    <w:basedOn w:val="a0"/>
    <w:link w:val="2"/>
    <w:uiPriority w:val="9"/>
    <w:rsid w:val="0075381F"/>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75381F"/>
    <w:rPr>
      <w:rFonts w:asciiTheme="majorHAnsi" w:eastAsiaTheme="majorEastAsia" w:hAnsiTheme="majorHAnsi" w:cstheme="majorBidi"/>
      <w:b/>
      <w:bCs/>
      <w:color w:val="4F81BD" w:themeColor="accent1"/>
      <w:sz w:val="24"/>
      <w:szCs w:val="24"/>
      <w:lang w:val="en-US"/>
    </w:rPr>
  </w:style>
  <w:style w:type="character" w:customStyle="1" w:styleId="40">
    <w:name w:val="Заголовок 4 Знак"/>
    <w:basedOn w:val="a0"/>
    <w:link w:val="4"/>
    <w:uiPriority w:val="9"/>
    <w:semiHidden/>
    <w:rsid w:val="0075381F"/>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
    <w:rsid w:val="0075381F"/>
    <w:rPr>
      <w:rFonts w:asciiTheme="majorHAnsi" w:eastAsiaTheme="majorEastAsia" w:hAnsiTheme="majorHAnsi" w:cstheme="majorBidi"/>
      <w:color w:val="243F60" w:themeColor="accent1" w:themeShade="7F"/>
      <w:sz w:val="24"/>
      <w:szCs w:val="24"/>
      <w:lang w:val="en-US"/>
    </w:rPr>
  </w:style>
  <w:style w:type="paragraph" w:customStyle="1" w:styleId="u-2-msonormal">
    <w:name w:val="u-2-msonormal"/>
    <w:basedOn w:val="a"/>
    <w:rsid w:val="0075381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rsid w:val="0075381F"/>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75381F"/>
    <w:rPr>
      <w:rFonts w:ascii="Times New Roman" w:eastAsia="Times New Roman" w:hAnsi="Times New Roman" w:cs="Times New Roman"/>
      <w:sz w:val="20"/>
      <w:szCs w:val="20"/>
    </w:rPr>
  </w:style>
  <w:style w:type="character" w:styleId="a5">
    <w:name w:val="footnote reference"/>
    <w:basedOn w:val="a0"/>
    <w:semiHidden/>
    <w:rsid w:val="0075381F"/>
    <w:rPr>
      <w:vertAlign w:val="superscript"/>
    </w:rPr>
  </w:style>
  <w:style w:type="paragraph" w:customStyle="1" w:styleId="msg-header-from">
    <w:name w:val="msg-header-from"/>
    <w:basedOn w:val="a"/>
    <w:rsid w:val="007538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5381F"/>
    <w:pPr>
      <w:suppressAutoHyphens/>
      <w:spacing w:before="60" w:after="0" w:line="252" w:lineRule="auto"/>
      <w:ind w:firstLine="567"/>
      <w:jc w:val="both"/>
    </w:pPr>
    <w:rPr>
      <w:rFonts w:ascii="Times New Roman" w:eastAsia="Times New Roman" w:hAnsi="Times New Roman" w:cs="Times New Roman"/>
      <w:sz w:val="24"/>
      <w:szCs w:val="24"/>
      <w:lang w:eastAsia="ar-SA"/>
    </w:rPr>
  </w:style>
  <w:style w:type="paragraph" w:styleId="a6">
    <w:name w:val="Normal (Web)"/>
    <w:basedOn w:val="a"/>
    <w:uiPriority w:val="99"/>
    <w:unhideWhenUsed/>
    <w:rsid w:val="0075381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75381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8">
    <w:name w:val="Верхний колонтитул Знак"/>
    <w:basedOn w:val="a0"/>
    <w:link w:val="a7"/>
    <w:uiPriority w:val="99"/>
    <w:semiHidden/>
    <w:rsid w:val="0075381F"/>
    <w:rPr>
      <w:rFonts w:ascii="Times New Roman" w:eastAsia="Times New Roman" w:hAnsi="Times New Roman" w:cs="Times New Roman"/>
      <w:sz w:val="24"/>
      <w:szCs w:val="24"/>
      <w:lang w:val="en-US"/>
    </w:rPr>
  </w:style>
  <w:style w:type="paragraph" w:styleId="a9">
    <w:name w:val="footer"/>
    <w:basedOn w:val="a"/>
    <w:link w:val="aa"/>
    <w:uiPriority w:val="99"/>
    <w:unhideWhenUsed/>
    <w:rsid w:val="0075381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a">
    <w:name w:val="Нижний колонтитул Знак"/>
    <w:basedOn w:val="a0"/>
    <w:link w:val="a9"/>
    <w:uiPriority w:val="99"/>
    <w:rsid w:val="0075381F"/>
    <w:rPr>
      <w:rFonts w:ascii="Times New Roman" w:eastAsia="Times New Roman" w:hAnsi="Times New Roman" w:cs="Times New Roman"/>
      <w:sz w:val="24"/>
      <w:szCs w:val="24"/>
      <w:lang w:val="en-US"/>
    </w:rPr>
  </w:style>
  <w:style w:type="paragraph" w:styleId="ab">
    <w:name w:val="List Paragraph"/>
    <w:basedOn w:val="a"/>
    <w:uiPriority w:val="34"/>
    <w:qFormat/>
    <w:rsid w:val="0075381F"/>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table" w:styleId="ac">
    <w:name w:val="Table Grid"/>
    <w:basedOn w:val="a1"/>
    <w:uiPriority w:val="59"/>
    <w:rsid w:val="0075381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link w:val="ae"/>
    <w:uiPriority w:val="1"/>
    <w:qFormat/>
    <w:rsid w:val="0075381F"/>
    <w:pPr>
      <w:spacing w:after="0" w:line="240" w:lineRule="auto"/>
    </w:pPr>
    <w:rPr>
      <w:rFonts w:eastAsiaTheme="minorHAnsi"/>
      <w:lang w:eastAsia="en-US"/>
    </w:rPr>
  </w:style>
  <w:style w:type="paragraph" w:styleId="af">
    <w:name w:val="TOC Heading"/>
    <w:basedOn w:val="1"/>
    <w:next w:val="a"/>
    <w:uiPriority w:val="39"/>
    <w:unhideWhenUsed/>
    <w:qFormat/>
    <w:rsid w:val="0075381F"/>
    <w:pPr>
      <w:keepLines/>
      <w:widowControl/>
      <w:autoSpaceDE/>
      <w:autoSpaceDN/>
      <w:adjustRightInd/>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ru-RU" w:eastAsia="en-US"/>
    </w:rPr>
  </w:style>
  <w:style w:type="paragraph" w:styleId="11">
    <w:name w:val="toc 1"/>
    <w:basedOn w:val="a"/>
    <w:next w:val="a"/>
    <w:autoRedefine/>
    <w:uiPriority w:val="39"/>
    <w:unhideWhenUsed/>
    <w:rsid w:val="0075381F"/>
    <w:pPr>
      <w:widowControl w:val="0"/>
      <w:autoSpaceDE w:val="0"/>
      <w:autoSpaceDN w:val="0"/>
      <w:adjustRightInd w:val="0"/>
      <w:spacing w:after="100" w:line="240" w:lineRule="auto"/>
    </w:pPr>
    <w:rPr>
      <w:rFonts w:ascii="Times New Roman" w:eastAsia="Times New Roman" w:hAnsi="Times New Roman" w:cs="Times New Roman"/>
      <w:sz w:val="24"/>
      <w:szCs w:val="24"/>
      <w:lang w:val="en-US"/>
    </w:rPr>
  </w:style>
  <w:style w:type="character" w:styleId="af0">
    <w:name w:val="Hyperlink"/>
    <w:basedOn w:val="a0"/>
    <w:uiPriority w:val="99"/>
    <w:unhideWhenUsed/>
    <w:rsid w:val="0075381F"/>
    <w:rPr>
      <w:color w:val="0000FF" w:themeColor="hyperlink"/>
      <w:u w:val="single"/>
    </w:rPr>
  </w:style>
  <w:style w:type="paragraph" w:styleId="af1">
    <w:name w:val="Balloon Text"/>
    <w:basedOn w:val="a"/>
    <w:link w:val="af2"/>
    <w:uiPriority w:val="99"/>
    <w:semiHidden/>
    <w:unhideWhenUsed/>
    <w:rsid w:val="0075381F"/>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af2">
    <w:name w:val="Текст выноски Знак"/>
    <w:basedOn w:val="a0"/>
    <w:link w:val="af1"/>
    <w:uiPriority w:val="99"/>
    <w:semiHidden/>
    <w:rsid w:val="0075381F"/>
    <w:rPr>
      <w:rFonts w:ascii="Tahoma" w:eastAsia="Times New Roman" w:hAnsi="Tahoma" w:cs="Tahoma"/>
      <w:sz w:val="16"/>
      <w:szCs w:val="16"/>
      <w:lang w:val="en-US"/>
    </w:rPr>
  </w:style>
  <w:style w:type="character" w:customStyle="1" w:styleId="FontStyle19">
    <w:name w:val="Font Style19"/>
    <w:basedOn w:val="a0"/>
    <w:rsid w:val="00FA347B"/>
    <w:rPr>
      <w:rFonts w:ascii="Times New Roman" w:hAnsi="Times New Roman" w:cs="Times New Roman"/>
      <w:sz w:val="22"/>
      <w:szCs w:val="22"/>
    </w:rPr>
  </w:style>
  <w:style w:type="character" w:customStyle="1" w:styleId="apple-converted-space">
    <w:name w:val="apple-converted-space"/>
    <w:basedOn w:val="a0"/>
    <w:rsid w:val="00FA347B"/>
  </w:style>
  <w:style w:type="paragraph" w:customStyle="1" w:styleId="c15">
    <w:name w:val="c15"/>
    <w:basedOn w:val="a"/>
    <w:rsid w:val="00FA3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uiPriority w:val="99"/>
    <w:rsid w:val="00FA347B"/>
  </w:style>
  <w:style w:type="character" w:customStyle="1" w:styleId="Zag11">
    <w:name w:val="Zag_11"/>
    <w:rsid w:val="00FA347B"/>
  </w:style>
  <w:style w:type="paragraph" w:customStyle="1" w:styleId="af3">
    <w:name w:val="Новый"/>
    <w:basedOn w:val="a"/>
    <w:uiPriority w:val="99"/>
    <w:rsid w:val="00EB7257"/>
    <w:pPr>
      <w:spacing w:after="0" w:line="360" w:lineRule="auto"/>
      <w:ind w:firstLine="454"/>
      <w:jc w:val="both"/>
    </w:pPr>
    <w:rPr>
      <w:rFonts w:ascii="Times New Roman" w:eastAsia="Times New Roman" w:hAnsi="Times New Roman" w:cs="Times New Roman"/>
      <w:sz w:val="28"/>
      <w:szCs w:val="24"/>
    </w:rPr>
  </w:style>
  <w:style w:type="character" w:styleId="af4">
    <w:name w:val="Strong"/>
    <w:basedOn w:val="a0"/>
    <w:uiPriority w:val="22"/>
    <w:qFormat/>
    <w:rsid w:val="00125C71"/>
    <w:rPr>
      <w:b/>
      <w:bCs/>
    </w:rPr>
  </w:style>
  <w:style w:type="character" w:customStyle="1" w:styleId="ae">
    <w:name w:val="Без интервала Знак"/>
    <w:link w:val="ad"/>
    <w:uiPriority w:val="99"/>
    <w:locked/>
    <w:rsid w:val="009B30D1"/>
    <w:rPr>
      <w:rFonts w:eastAsiaTheme="minorHAnsi"/>
      <w:lang w:eastAsia="en-US"/>
    </w:rPr>
  </w:style>
  <w:style w:type="paragraph" w:customStyle="1" w:styleId="Style1">
    <w:name w:val="Style 1"/>
    <w:uiPriority w:val="99"/>
    <w:rsid w:val="009B30D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2">
    <w:name w:val="Без интервала1"/>
    <w:uiPriority w:val="99"/>
    <w:rsid w:val="009B30D1"/>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5">
    <w:name w:val="Основной текст + Полужирный"/>
    <w:aliases w:val="Интервал 0 pt2"/>
    <w:uiPriority w:val="99"/>
    <w:rsid w:val="009B30D1"/>
    <w:rPr>
      <w:rFonts w:ascii="Times New Roman" w:eastAsia="Times New Roman" w:hAnsi="Times New Roman"/>
      <w:b/>
      <w:color w:val="000000"/>
      <w:spacing w:val="1"/>
      <w:w w:val="100"/>
      <w:position w:val="0"/>
      <w:sz w:val="18"/>
      <w:shd w:val="clear" w:color="auto" w:fill="FFFFFF"/>
      <w:lang w:val="ru-RU" w:eastAsia="ru-RU"/>
    </w:rPr>
  </w:style>
  <w:style w:type="character" w:customStyle="1" w:styleId="31">
    <w:name w:val="Основной текст (3) + Не полужирный"/>
    <w:aliases w:val="Интервал 0 pt1"/>
    <w:uiPriority w:val="99"/>
    <w:rsid w:val="009B30D1"/>
    <w:rPr>
      <w:rFonts w:ascii="Times New Roman" w:eastAsia="Times New Roman" w:hAnsi="Times New Roman"/>
      <w:b/>
      <w:color w:val="000000"/>
      <w:spacing w:val="4"/>
      <w:w w:val="100"/>
      <w:position w:val="0"/>
      <w:sz w:val="18"/>
      <w:shd w:val="clear" w:color="auto" w:fill="FFFFFF"/>
      <w:lang w:val="ru-RU" w:eastAsia="ru-RU"/>
    </w:rPr>
  </w:style>
  <w:style w:type="paragraph" w:customStyle="1" w:styleId="ParagraphStyle">
    <w:name w:val="Paragraph Style"/>
    <w:rsid w:val="009F46ED"/>
    <w:pPr>
      <w:autoSpaceDE w:val="0"/>
      <w:autoSpaceDN w:val="0"/>
      <w:adjustRightInd w:val="0"/>
      <w:spacing w:after="0" w:line="240" w:lineRule="auto"/>
    </w:pPr>
    <w:rPr>
      <w:rFonts w:ascii="Arial" w:eastAsia="Times New Roman" w:hAnsi="Arial" w:cs="Times New Roman"/>
      <w:sz w:val="24"/>
      <w:szCs w:val="24"/>
    </w:rPr>
  </w:style>
  <w:style w:type="paragraph" w:customStyle="1" w:styleId="13">
    <w:name w:val="Абзац списка1"/>
    <w:basedOn w:val="a"/>
    <w:rsid w:val="0003497D"/>
    <w:pPr>
      <w:ind w:left="720"/>
    </w:pPr>
    <w:rPr>
      <w:rFonts w:ascii="Calibri" w:eastAsia="Calibri" w:hAnsi="Calibri" w:cs="Calibri"/>
    </w:rPr>
  </w:style>
  <w:style w:type="paragraph" w:styleId="af6">
    <w:name w:val="Body Text"/>
    <w:basedOn w:val="a"/>
    <w:link w:val="af7"/>
    <w:uiPriority w:val="99"/>
    <w:rsid w:val="0003497D"/>
    <w:pPr>
      <w:suppressAutoHyphens/>
      <w:spacing w:after="120" w:line="240" w:lineRule="auto"/>
    </w:pPr>
    <w:rPr>
      <w:rFonts w:ascii="Times New Roman" w:eastAsia="Times New Roman" w:hAnsi="Times New Roman" w:cs="Times New Roman"/>
      <w:sz w:val="24"/>
      <w:szCs w:val="24"/>
      <w:lang w:eastAsia="ar-SA"/>
    </w:rPr>
  </w:style>
  <w:style w:type="character" w:customStyle="1" w:styleId="af7">
    <w:name w:val="Основной текст Знак"/>
    <w:basedOn w:val="a0"/>
    <w:link w:val="af6"/>
    <w:uiPriority w:val="99"/>
    <w:rsid w:val="0003497D"/>
    <w:rPr>
      <w:rFonts w:ascii="Times New Roman" w:eastAsia="Times New Roman" w:hAnsi="Times New Roman" w:cs="Times New Roman"/>
      <w:sz w:val="24"/>
      <w:szCs w:val="24"/>
      <w:lang w:eastAsia="ar-SA"/>
    </w:rPr>
  </w:style>
  <w:style w:type="character" w:customStyle="1" w:styleId="c2">
    <w:name w:val="c2"/>
    <w:basedOn w:val="a0"/>
    <w:uiPriority w:val="99"/>
    <w:rsid w:val="0003497D"/>
    <w:rPr>
      <w:rFonts w:cs="Times New Roman"/>
    </w:rPr>
  </w:style>
  <w:style w:type="character" w:customStyle="1" w:styleId="WW8Num13z1">
    <w:name w:val="WW8Num13z1"/>
    <w:rsid w:val="00C144ED"/>
    <w:rPr>
      <w:rFonts w:ascii="Courier New" w:hAnsi="Courier New" w:cs="Courier New"/>
    </w:rPr>
  </w:style>
  <w:style w:type="paragraph" w:customStyle="1" w:styleId="Default">
    <w:name w:val="Default"/>
    <w:rsid w:val="00AD27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4847">
      <w:bodyDiv w:val="1"/>
      <w:marLeft w:val="0"/>
      <w:marRight w:val="0"/>
      <w:marTop w:val="0"/>
      <w:marBottom w:val="0"/>
      <w:divBdr>
        <w:top w:val="none" w:sz="0" w:space="0" w:color="auto"/>
        <w:left w:val="none" w:sz="0" w:space="0" w:color="auto"/>
        <w:bottom w:val="none" w:sz="0" w:space="0" w:color="auto"/>
        <w:right w:val="none" w:sz="0" w:space="0" w:color="auto"/>
      </w:divBdr>
    </w:div>
    <w:div w:id="409692008">
      <w:bodyDiv w:val="1"/>
      <w:marLeft w:val="0"/>
      <w:marRight w:val="0"/>
      <w:marTop w:val="0"/>
      <w:marBottom w:val="0"/>
      <w:divBdr>
        <w:top w:val="none" w:sz="0" w:space="0" w:color="auto"/>
        <w:left w:val="none" w:sz="0" w:space="0" w:color="auto"/>
        <w:bottom w:val="none" w:sz="0" w:space="0" w:color="auto"/>
        <w:right w:val="none" w:sz="0" w:space="0" w:color="auto"/>
      </w:divBdr>
    </w:div>
    <w:div w:id="696807968">
      <w:bodyDiv w:val="1"/>
      <w:marLeft w:val="0"/>
      <w:marRight w:val="0"/>
      <w:marTop w:val="0"/>
      <w:marBottom w:val="0"/>
      <w:divBdr>
        <w:top w:val="none" w:sz="0" w:space="0" w:color="auto"/>
        <w:left w:val="none" w:sz="0" w:space="0" w:color="auto"/>
        <w:bottom w:val="none" w:sz="0" w:space="0" w:color="auto"/>
        <w:right w:val="none" w:sz="0" w:space="0" w:color="auto"/>
      </w:divBdr>
    </w:div>
    <w:div w:id="734937878">
      <w:bodyDiv w:val="1"/>
      <w:marLeft w:val="0"/>
      <w:marRight w:val="0"/>
      <w:marTop w:val="0"/>
      <w:marBottom w:val="0"/>
      <w:divBdr>
        <w:top w:val="none" w:sz="0" w:space="0" w:color="auto"/>
        <w:left w:val="none" w:sz="0" w:space="0" w:color="auto"/>
        <w:bottom w:val="none" w:sz="0" w:space="0" w:color="auto"/>
        <w:right w:val="none" w:sz="0" w:space="0" w:color="auto"/>
      </w:divBdr>
    </w:div>
    <w:div w:id="1337071257">
      <w:bodyDiv w:val="1"/>
      <w:marLeft w:val="0"/>
      <w:marRight w:val="0"/>
      <w:marTop w:val="0"/>
      <w:marBottom w:val="0"/>
      <w:divBdr>
        <w:top w:val="none" w:sz="0" w:space="0" w:color="auto"/>
        <w:left w:val="none" w:sz="0" w:space="0" w:color="auto"/>
        <w:bottom w:val="none" w:sz="0" w:space="0" w:color="auto"/>
        <w:right w:val="none" w:sz="0" w:space="0" w:color="auto"/>
      </w:divBdr>
    </w:div>
    <w:div w:id="1673949543">
      <w:bodyDiv w:val="1"/>
      <w:marLeft w:val="0"/>
      <w:marRight w:val="0"/>
      <w:marTop w:val="0"/>
      <w:marBottom w:val="0"/>
      <w:divBdr>
        <w:top w:val="none" w:sz="0" w:space="0" w:color="auto"/>
        <w:left w:val="none" w:sz="0" w:space="0" w:color="auto"/>
        <w:bottom w:val="none" w:sz="0" w:space="0" w:color="auto"/>
        <w:right w:val="none" w:sz="0" w:space="0" w:color="auto"/>
      </w:divBdr>
    </w:div>
    <w:div w:id="1827668510">
      <w:bodyDiv w:val="1"/>
      <w:marLeft w:val="0"/>
      <w:marRight w:val="0"/>
      <w:marTop w:val="0"/>
      <w:marBottom w:val="0"/>
      <w:divBdr>
        <w:top w:val="none" w:sz="0" w:space="0" w:color="auto"/>
        <w:left w:val="none" w:sz="0" w:space="0" w:color="auto"/>
        <w:bottom w:val="none" w:sz="0" w:space="0" w:color="auto"/>
        <w:right w:val="none" w:sz="0" w:space="0" w:color="auto"/>
      </w:divBdr>
    </w:div>
    <w:div w:id="19392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DAA5-F8A6-4BF4-A4F2-6652C1B2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11</Pages>
  <Words>3888</Words>
  <Characters>22165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Компьютер 10</cp:lastModifiedBy>
  <cp:revision>26</cp:revision>
  <dcterms:created xsi:type="dcterms:W3CDTF">2019-08-06T07:32:00Z</dcterms:created>
  <dcterms:modified xsi:type="dcterms:W3CDTF">2021-05-26T11:42:00Z</dcterms:modified>
</cp:coreProperties>
</file>